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91A" w:rsidRPr="00806F3B" w:rsidRDefault="006F491A" w:rsidP="00BA4BC0">
      <w:pPr>
        <w:shd w:val="clear" w:color="auto" w:fill="FFFFFF"/>
        <w:suppressAutoHyphens w:val="0"/>
        <w:spacing w:line="300" w:lineRule="atLeast"/>
        <w:jc w:val="center"/>
        <w:rPr>
          <w:rFonts w:ascii="Comic Sans MS" w:hAnsi="Comic Sans MS" w:cs="Arial"/>
          <w:b/>
          <w:color w:val="FF0000"/>
          <w:sz w:val="72"/>
          <w:szCs w:val="72"/>
          <w:lang w:eastAsia="cs-CZ"/>
        </w:rPr>
      </w:pPr>
      <w:r w:rsidRPr="00806F3B">
        <w:rPr>
          <w:rFonts w:ascii="Comic Sans MS" w:hAnsi="Comic Sans MS" w:cs="Arial"/>
          <w:b/>
          <w:color w:val="FF0000"/>
          <w:sz w:val="72"/>
          <w:szCs w:val="72"/>
          <w:lang w:eastAsia="cs-CZ"/>
        </w:rPr>
        <w:t>1908 - 2018</w:t>
      </w:r>
    </w:p>
    <w:p w:rsidR="006F491A" w:rsidRPr="00806F3B" w:rsidRDefault="006F491A" w:rsidP="00BA4BC0">
      <w:pPr>
        <w:shd w:val="clear" w:color="auto" w:fill="FFFFFF"/>
        <w:suppressAutoHyphens w:val="0"/>
        <w:spacing w:line="300" w:lineRule="atLeast"/>
        <w:jc w:val="center"/>
        <w:rPr>
          <w:rFonts w:ascii="Comic Sans MS" w:hAnsi="Comic Sans MS" w:cs="Arial"/>
          <w:b/>
          <w:color w:val="FF0000"/>
          <w:sz w:val="72"/>
          <w:szCs w:val="72"/>
          <w:lang w:eastAsia="cs-CZ"/>
        </w:rPr>
      </w:pPr>
      <w:r w:rsidRPr="00806F3B">
        <w:rPr>
          <w:rFonts w:ascii="Comic Sans MS" w:hAnsi="Comic Sans MS" w:cs="Arial"/>
          <w:b/>
          <w:color w:val="FF0000"/>
          <w:sz w:val="72"/>
          <w:szCs w:val="72"/>
          <w:lang w:eastAsia="cs-CZ"/>
        </w:rPr>
        <w:t xml:space="preserve">110 let tělovýchovného hnutí </w:t>
      </w:r>
    </w:p>
    <w:p w:rsidR="00185A15" w:rsidRPr="00806F3B" w:rsidRDefault="006F491A" w:rsidP="00BA4BC0">
      <w:pPr>
        <w:shd w:val="clear" w:color="auto" w:fill="FFFFFF"/>
        <w:suppressAutoHyphens w:val="0"/>
        <w:spacing w:line="300" w:lineRule="atLeast"/>
        <w:jc w:val="center"/>
        <w:rPr>
          <w:rFonts w:ascii="Comic Sans MS" w:hAnsi="Comic Sans MS" w:cs="Arial"/>
          <w:b/>
          <w:color w:val="FF0000"/>
          <w:sz w:val="72"/>
          <w:szCs w:val="72"/>
          <w:lang w:eastAsia="cs-CZ"/>
        </w:rPr>
      </w:pPr>
      <w:r w:rsidRPr="00806F3B">
        <w:rPr>
          <w:rFonts w:ascii="Comic Sans MS" w:hAnsi="Comic Sans MS" w:cs="Arial"/>
          <w:b/>
          <w:color w:val="FF0000"/>
          <w:sz w:val="72"/>
          <w:szCs w:val="72"/>
          <w:lang w:eastAsia="cs-CZ"/>
        </w:rPr>
        <w:t xml:space="preserve">ve Vokovicích a Veleslavíně </w:t>
      </w:r>
    </w:p>
    <w:p w:rsidR="00806F3B" w:rsidRDefault="00806F3B" w:rsidP="00BA4BC0">
      <w:pPr>
        <w:shd w:val="clear" w:color="auto" w:fill="FFFFFF"/>
        <w:suppressAutoHyphens w:val="0"/>
        <w:spacing w:line="300" w:lineRule="atLeast"/>
        <w:jc w:val="center"/>
        <w:rPr>
          <w:rFonts w:ascii="Comic Sans MS" w:hAnsi="Comic Sans MS" w:cs="Arial"/>
          <w:b/>
          <w:color w:val="FF0000"/>
          <w:sz w:val="48"/>
          <w:szCs w:val="48"/>
          <w:lang w:eastAsia="cs-CZ"/>
        </w:rPr>
      </w:pPr>
    </w:p>
    <w:p w:rsidR="00806F3B" w:rsidRPr="00FA0376" w:rsidRDefault="00FA0376" w:rsidP="00567E76">
      <w:pPr>
        <w:shd w:val="clear" w:color="auto" w:fill="FFFFFF"/>
        <w:suppressAutoHyphens w:val="0"/>
        <w:spacing w:after="120" w:line="300" w:lineRule="atLeast"/>
        <w:jc w:val="both"/>
        <w:rPr>
          <w:rFonts w:ascii="Comic Sans MS" w:hAnsi="Comic Sans MS" w:cs="Arial"/>
          <w:b/>
          <w:color w:val="FF0000"/>
          <w:sz w:val="36"/>
          <w:szCs w:val="36"/>
          <w:lang w:eastAsia="cs-CZ"/>
        </w:rPr>
      </w:pPr>
      <w:r w:rsidRPr="00FA0376">
        <w:rPr>
          <w:rFonts w:ascii="Comic Sans MS" w:hAnsi="Comic Sans MS" w:cs="Arial"/>
          <w:b/>
          <w:color w:val="FF0000"/>
          <w:sz w:val="36"/>
          <w:szCs w:val="36"/>
          <w:lang w:eastAsia="cs-CZ"/>
        </w:rPr>
        <w:t>P</w:t>
      </w:r>
      <w:r w:rsidR="00806F3B" w:rsidRPr="00FA0376">
        <w:rPr>
          <w:rFonts w:ascii="Comic Sans MS" w:hAnsi="Comic Sans MS" w:cs="Arial"/>
          <w:b/>
          <w:color w:val="FF0000"/>
          <w:sz w:val="36"/>
          <w:szCs w:val="36"/>
          <w:lang w:eastAsia="cs-CZ"/>
        </w:rPr>
        <w:t>očátky</w:t>
      </w:r>
      <w:r w:rsidR="00D73281" w:rsidRPr="00FA0376">
        <w:rPr>
          <w:rFonts w:ascii="Comic Sans MS" w:hAnsi="Comic Sans MS" w:cs="Arial"/>
          <w:b/>
          <w:color w:val="FF0000"/>
          <w:sz w:val="36"/>
          <w:szCs w:val="36"/>
          <w:lang w:eastAsia="cs-CZ"/>
        </w:rPr>
        <w:t xml:space="preserve"> </w:t>
      </w:r>
      <w:r w:rsidRPr="00FA0376">
        <w:rPr>
          <w:rFonts w:ascii="Comic Sans MS" w:hAnsi="Comic Sans MS" w:cs="Arial"/>
          <w:b/>
          <w:color w:val="FF0000"/>
          <w:sz w:val="36"/>
          <w:szCs w:val="36"/>
          <w:lang w:eastAsia="cs-CZ"/>
        </w:rPr>
        <w:t xml:space="preserve">tělovýchovného hnutí – </w:t>
      </w:r>
      <w:proofErr w:type="gramStart"/>
      <w:r w:rsidR="00D806E9">
        <w:rPr>
          <w:rFonts w:ascii="Comic Sans MS" w:hAnsi="Comic Sans MS" w:cs="Arial"/>
          <w:b/>
          <w:color w:val="FF0000"/>
          <w:sz w:val="36"/>
          <w:szCs w:val="36"/>
          <w:lang w:eastAsia="cs-CZ"/>
        </w:rPr>
        <w:t>r.</w:t>
      </w:r>
      <w:r w:rsidRPr="00FA0376">
        <w:rPr>
          <w:rFonts w:ascii="Comic Sans MS" w:hAnsi="Comic Sans MS" w:cs="Arial"/>
          <w:b/>
          <w:color w:val="FF0000"/>
          <w:sz w:val="36"/>
          <w:szCs w:val="36"/>
          <w:lang w:eastAsia="cs-CZ"/>
        </w:rPr>
        <w:t>1908</w:t>
      </w:r>
      <w:proofErr w:type="gramEnd"/>
      <w:r w:rsidRPr="00FA0376">
        <w:rPr>
          <w:rFonts w:ascii="Comic Sans MS" w:hAnsi="Comic Sans MS" w:cs="Arial"/>
          <w:b/>
          <w:color w:val="FF0000"/>
          <w:sz w:val="36"/>
          <w:szCs w:val="36"/>
          <w:lang w:eastAsia="cs-CZ"/>
        </w:rPr>
        <w:t xml:space="preserve"> až 19</w:t>
      </w:r>
      <w:r>
        <w:rPr>
          <w:rFonts w:ascii="Comic Sans MS" w:hAnsi="Comic Sans MS" w:cs="Arial"/>
          <w:b/>
          <w:color w:val="FF0000"/>
          <w:sz w:val="36"/>
          <w:szCs w:val="36"/>
          <w:lang w:eastAsia="cs-CZ"/>
        </w:rPr>
        <w:t>12</w:t>
      </w:r>
    </w:p>
    <w:p w:rsidR="00806F3B" w:rsidRDefault="006F491A" w:rsidP="00BA4BC0">
      <w:pPr>
        <w:shd w:val="clear" w:color="auto" w:fill="FFFFFF"/>
        <w:suppressAutoHyphens w:val="0"/>
        <w:spacing w:line="300" w:lineRule="atLeast"/>
        <w:jc w:val="both"/>
        <w:rPr>
          <w:rFonts w:ascii="Comic Sans MS" w:hAnsi="Comic Sans MS"/>
          <w:b/>
          <w:color w:val="1F497D" w:themeColor="text2"/>
          <w:sz w:val="28"/>
          <w:szCs w:val="28"/>
          <w:lang w:eastAsia="cs-CZ"/>
        </w:rPr>
      </w:pPr>
      <w:r w:rsidRPr="00FA0376">
        <w:rPr>
          <w:rFonts w:ascii="Comic Sans MS" w:hAnsi="Comic Sans MS" w:cs="Arial"/>
          <w:b/>
          <w:color w:val="1F497D" w:themeColor="text2"/>
          <w:sz w:val="28"/>
          <w:szCs w:val="28"/>
          <w:lang w:eastAsia="cs-CZ"/>
        </w:rPr>
        <w:t>Počátky tělovýchovného a sportovního hnutí v českých zemích spadají do období šedesátých let 19. století. V </w:t>
      </w:r>
      <w:proofErr w:type="gramStart"/>
      <w:r w:rsidRPr="00FA0376">
        <w:rPr>
          <w:rFonts w:ascii="Comic Sans MS" w:hAnsi="Comic Sans MS" w:cs="Arial"/>
          <w:b/>
          <w:color w:val="1F497D" w:themeColor="text2"/>
          <w:sz w:val="28"/>
          <w:szCs w:val="28"/>
          <w:lang w:eastAsia="cs-CZ"/>
        </w:rPr>
        <w:t>r.1862</w:t>
      </w:r>
      <w:proofErr w:type="gramEnd"/>
      <w:r w:rsidRPr="00FA0376">
        <w:rPr>
          <w:rFonts w:ascii="Comic Sans MS" w:hAnsi="Comic Sans MS" w:cs="Arial"/>
          <w:b/>
          <w:color w:val="1F497D" w:themeColor="text2"/>
          <w:sz w:val="28"/>
          <w:szCs w:val="28"/>
          <w:lang w:eastAsia="cs-CZ"/>
        </w:rPr>
        <w:t xml:space="preserve"> </w:t>
      </w:r>
      <w:r w:rsidR="00756FFD" w:rsidRPr="00FA0376">
        <w:rPr>
          <w:rFonts w:ascii="Comic Sans MS" w:hAnsi="Comic Sans MS" w:cs="Arial"/>
          <w:b/>
          <w:color w:val="1F497D" w:themeColor="text2"/>
          <w:sz w:val="28"/>
          <w:szCs w:val="28"/>
          <w:lang w:eastAsia="cs-CZ"/>
        </w:rPr>
        <w:t xml:space="preserve">byl </w:t>
      </w:r>
      <w:r w:rsidRPr="00FA0376">
        <w:rPr>
          <w:rFonts w:ascii="Comic Sans MS" w:hAnsi="Comic Sans MS" w:cs="Arial"/>
          <w:b/>
          <w:color w:val="1F497D" w:themeColor="text2"/>
          <w:sz w:val="28"/>
          <w:szCs w:val="28"/>
          <w:lang w:eastAsia="cs-CZ"/>
        </w:rPr>
        <w:t>založ</w:t>
      </w:r>
      <w:r w:rsidR="00756FFD" w:rsidRPr="00FA0376">
        <w:rPr>
          <w:rFonts w:ascii="Comic Sans MS" w:hAnsi="Comic Sans MS" w:cs="Arial"/>
          <w:b/>
          <w:color w:val="1F497D" w:themeColor="text2"/>
          <w:sz w:val="28"/>
          <w:szCs w:val="28"/>
          <w:lang w:eastAsia="cs-CZ"/>
        </w:rPr>
        <w:t>en</w:t>
      </w:r>
      <w:r w:rsidR="00C40A96" w:rsidRPr="00FA0376">
        <w:rPr>
          <w:rFonts w:ascii="Comic Sans MS" w:hAnsi="Comic Sans MS" w:cs="Arial"/>
          <w:b/>
          <w:color w:val="1F497D" w:themeColor="text2"/>
          <w:sz w:val="28"/>
          <w:szCs w:val="28"/>
          <w:lang w:eastAsia="cs-CZ"/>
        </w:rPr>
        <w:t xml:space="preserve">a tělocvičná jednota Pražská, </w:t>
      </w:r>
      <w:r w:rsidR="00567E76" w:rsidRPr="00FA0376">
        <w:rPr>
          <w:rFonts w:ascii="Comic Sans MS" w:hAnsi="Comic Sans MS" w:cs="Arial"/>
          <w:b/>
          <w:color w:val="1F497D" w:themeColor="text2"/>
          <w:sz w:val="28"/>
          <w:szCs w:val="28"/>
          <w:lang w:eastAsia="cs-CZ"/>
        </w:rPr>
        <w:t xml:space="preserve">jejímž cílem bylo uskutečňovat tělesnou a mravní výchovu a v národním duchu sjednocovat všechen lid. </w:t>
      </w:r>
      <w:r w:rsidR="00C40A96" w:rsidRPr="00FA0376">
        <w:rPr>
          <w:rFonts w:ascii="Comic Sans MS" w:hAnsi="Comic Sans MS" w:cs="Arial"/>
          <w:b/>
          <w:color w:val="1F497D" w:themeColor="text2"/>
          <w:sz w:val="28"/>
          <w:szCs w:val="28"/>
          <w:lang w:eastAsia="cs-CZ"/>
        </w:rPr>
        <w:t xml:space="preserve"> </w:t>
      </w:r>
      <w:r w:rsidR="00567E76" w:rsidRPr="00FA0376">
        <w:rPr>
          <w:rFonts w:ascii="Comic Sans MS" w:hAnsi="Comic Sans MS" w:cs="Arial"/>
          <w:b/>
          <w:color w:val="1F497D" w:themeColor="text2"/>
          <w:sz w:val="28"/>
          <w:szCs w:val="28"/>
          <w:lang w:eastAsia="cs-CZ"/>
        </w:rPr>
        <w:t>V</w:t>
      </w:r>
      <w:r w:rsidR="00C40A96" w:rsidRPr="00FA0376">
        <w:rPr>
          <w:rFonts w:ascii="Comic Sans MS" w:hAnsi="Comic Sans MS" w:cs="Arial"/>
          <w:b/>
          <w:color w:val="1F497D" w:themeColor="text2"/>
          <w:sz w:val="28"/>
          <w:szCs w:val="28"/>
          <w:lang w:eastAsia="cs-CZ"/>
        </w:rPr>
        <w:t> </w:t>
      </w:r>
      <w:proofErr w:type="gramStart"/>
      <w:r w:rsidR="00C40A96" w:rsidRPr="00FA0376">
        <w:rPr>
          <w:rFonts w:ascii="Comic Sans MS" w:hAnsi="Comic Sans MS" w:cs="Arial"/>
          <w:b/>
          <w:color w:val="1F497D" w:themeColor="text2"/>
          <w:sz w:val="28"/>
          <w:szCs w:val="28"/>
          <w:lang w:eastAsia="cs-CZ"/>
        </w:rPr>
        <w:t>r.1864</w:t>
      </w:r>
      <w:proofErr w:type="gramEnd"/>
      <w:r w:rsidR="00C40A96" w:rsidRPr="00FA0376">
        <w:rPr>
          <w:rFonts w:ascii="Comic Sans MS" w:hAnsi="Comic Sans MS" w:cs="Arial"/>
          <w:b/>
          <w:color w:val="1F497D" w:themeColor="text2"/>
          <w:sz w:val="28"/>
          <w:szCs w:val="28"/>
          <w:lang w:eastAsia="cs-CZ"/>
        </w:rPr>
        <w:t xml:space="preserve"> </w:t>
      </w:r>
      <w:r w:rsidR="00567E76" w:rsidRPr="00FA0376">
        <w:rPr>
          <w:rFonts w:ascii="Comic Sans MS" w:hAnsi="Comic Sans MS" w:cs="Arial"/>
          <w:b/>
          <w:color w:val="1F497D" w:themeColor="text2"/>
          <w:sz w:val="28"/>
          <w:szCs w:val="28"/>
          <w:lang w:eastAsia="cs-CZ"/>
        </w:rPr>
        <w:t xml:space="preserve">byla </w:t>
      </w:r>
      <w:r w:rsidR="00C40A96" w:rsidRPr="00FA0376">
        <w:rPr>
          <w:rFonts w:ascii="Comic Sans MS" w:hAnsi="Comic Sans MS" w:cs="Arial"/>
          <w:b/>
          <w:color w:val="1F497D" w:themeColor="text2"/>
          <w:sz w:val="28"/>
          <w:szCs w:val="28"/>
          <w:lang w:eastAsia="cs-CZ"/>
        </w:rPr>
        <w:t>přejmenov</w:t>
      </w:r>
      <w:r w:rsidR="00567E76" w:rsidRPr="00FA0376">
        <w:rPr>
          <w:rFonts w:ascii="Comic Sans MS" w:hAnsi="Comic Sans MS" w:cs="Arial"/>
          <w:b/>
          <w:color w:val="1F497D" w:themeColor="text2"/>
          <w:sz w:val="28"/>
          <w:szCs w:val="28"/>
          <w:lang w:eastAsia="cs-CZ"/>
        </w:rPr>
        <w:t>án</w:t>
      </w:r>
      <w:r w:rsidR="00C40A96" w:rsidRPr="00FA0376">
        <w:rPr>
          <w:rFonts w:ascii="Comic Sans MS" w:hAnsi="Comic Sans MS" w:cs="Arial"/>
          <w:b/>
          <w:color w:val="1F497D" w:themeColor="text2"/>
          <w:sz w:val="28"/>
          <w:szCs w:val="28"/>
          <w:lang w:eastAsia="cs-CZ"/>
        </w:rPr>
        <w:t xml:space="preserve">a na „Pražská tělocvičná jednota </w:t>
      </w:r>
      <w:r w:rsidRPr="00FA0376">
        <w:rPr>
          <w:rFonts w:ascii="Comic Sans MS" w:hAnsi="Comic Sans MS" w:cs="Arial"/>
          <w:b/>
          <w:color w:val="1F497D" w:themeColor="text2"/>
          <w:sz w:val="28"/>
          <w:szCs w:val="28"/>
          <w:lang w:eastAsia="cs-CZ"/>
        </w:rPr>
        <w:t>Sokol</w:t>
      </w:r>
      <w:r w:rsidR="00C40A96" w:rsidRPr="00FA0376">
        <w:rPr>
          <w:rFonts w:ascii="Comic Sans MS" w:hAnsi="Comic Sans MS" w:cs="Arial"/>
          <w:b/>
          <w:color w:val="1F497D" w:themeColor="text2"/>
          <w:sz w:val="28"/>
          <w:szCs w:val="28"/>
          <w:lang w:eastAsia="cs-CZ"/>
        </w:rPr>
        <w:t>“</w:t>
      </w:r>
      <w:r w:rsidR="00567E76" w:rsidRPr="00FA0376">
        <w:rPr>
          <w:rFonts w:ascii="Comic Sans MS" w:hAnsi="Comic Sans MS" w:cs="Arial"/>
          <w:b/>
          <w:color w:val="1F497D" w:themeColor="text2"/>
          <w:sz w:val="28"/>
          <w:szCs w:val="28"/>
          <w:lang w:eastAsia="cs-CZ"/>
        </w:rPr>
        <w:t>.</w:t>
      </w:r>
      <w:r w:rsidRPr="00FA0376">
        <w:rPr>
          <w:rFonts w:ascii="Comic Sans MS" w:hAnsi="Comic Sans MS" w:cs="Arial"/>
          <w:b/>
          <w:color w:val="1F497D" w:themeColor="text2"/>
          <w:sz w:val="28"/>
          <w:szCs w:val="28"/>
          <w:lang w:eastAsia="cs-CZ"/>
        </w:rPr>
        <w:t xml:space="preserve"> </w:t>
      </w:r>
      <w:r w:rsidR="00D037F9" w:rsidRPr="00FA0376">
        <w:rPr>
          <w:rFonts w:ascii="Comic Sans MS" w:hAnsi="Comic Sans MS" w:cs="Arial"/>
          <w:b/>
          <w:color w:val="1F497D" w:themeColor="text2"/>
          <w:sz w:val="28"/>
          <w:szCs w:val="28"/>
          <w:lang w:eastAsia="cs-CZ"/>
        </w:rPr>
        <w:t xml:space="preserve">V r. 1904, kdy je v řadách Sokola více jak 70 tis. členů, se přetváří v Českou obec sokolskou. </w:t>
      </w:r>
      <w:r w:rsidR="008B3A57" w:rsidRPr="00FA0376">
        <w:rPr>
          <w:rFonts w:ascii="Comic Sans MS" w:hAnsi="Comic Sans MS" w:cs="Arial"/>
          <w:b/>
          <w:color w:val="1F497D" w:themeColor="text2"/>
          <w:sz w:val="28"/>
          <w:szCs w:val="28"/>
          <w:lang w:eastAsia="cs-CZ"/>
        </w:rPr>
        <w:t xml:space="preserve">První Dělnická tělocvičná jednota (DTJ) vznikla </w:t>
      </w:r>
      <w:proofErr w:type="gramStart"/>
      <w:r w:rsidRPr="00FA0376">
        <w:rPr>
          <w:rFonts w:ascii="Comic Sans MS" w:hAnsi="Comic Sans MS" w:cs="Arial"/>
          <w:b/>
          <w:color w:val="1F497D" w:themeColor="text2"/>
          <w:sz w:val="28"/>
          <w:szCs w:val="28"/>
          <w:lang w:eastAsia="cs-CZ"/>
        </w:rPr>
        <w:t>r.1</w:t>
      </w:r>
      <w:r w:rsidR="008B3A57" w:rsidRPr="00FA0376">
        <w:rPr>
          <w:rFonts w:ascii="Comic Sans MS" w:hAnsi="Comic Sans MS" w:cs="Arial"/>
          <w:b/>
          <w:color w:val="1F497D" w:themeColor="text2"/>
          <w:sz w:val="28"/>
          <w:szCs w:val="28"/>
          <w:lang w:eastAsia="cs-CZ"/>
        </w:rPr>
        <w:t>8</w:t>
      </w:r>
      <w:r w:rsidRPr="00FA0376">
        <w:rPr>
          <w:rFonts w:ascii="Comic Sans MS" w:hAnsi="Comic Sans MS" w:cs="Arial"/>
          <w:b/>
          <w:color w:val="1F497D" w:themeColor="text2"/>
          <w:sz w:val="28"/>
          <w:szCs w:val="28"/>
          <w:lang w:eastAsia="cs-CZ"/>
        </w:rPr>
        <w:t>9</w:t>
      </w:r>
      <w:r w:rsidR="008B3A57" w:rsidRPr="00FA0376">
        <w:rPr>
          <w:rFonts w:ascii="Comic Sans MS" w:hAnsi="Comic Sans MS" w:cs="Arial"/>
          <w:b/>
          <w:color w:val="1F497D" w:themeColor="text2"/>
          <w:sz w:val="28"/>
          <w:szCs w:val="28"/>
          <w:lang w:eastAsia="cs-CZ"/>
        </w:rPr>
        <w:t>2</w:t>
      </w:r>
      <w:proofErr w:type="gramEnd"/>
      <w:r w:rsidR="008B3A57" w:rsidRPr="00FA0376">
        <w:rPr>
          <w:rFonts w:ascii="Comic Sans MS" w:hAnsi="Comic Sans MS" w:cs="Arial"/>
          <w:b/>
          <w:color w:val="1F497D" w:themeColor="text2"/>
          <w:sz w:val="28"/>
          <w:szCs w:val="28"/>
          <w:lang w:eastAsia="cs-CZ"/>
        </w:rPr>
        <w:t>,</w:t>
      </w:r>
      <w:r w:rsidR="00D73281" w:rsidRPr="00FA0376">
        <w:rPr>
          <w:rFonts w:ascii="Comic Sans MS" w:hAnsi="Comic Sans MS" w:cs="Arial"/>
          <w:b/>
          <w:color w:val="1F497D" w:themeColor="text2"/>
          <w:sz w:val="28"/>
          <w:szCs w:val="28"/>
          <w:lang w:eastAsia="cs-CZ"/>
        </w:rPr>
        <w:t xml:space="preserve"> </w:t>
      </w:r>
      <w:r w:rsidR="008B3A57" w:rsidRPr="00FA0376">
        <w:rPr>
          <w:rFonts w:ascii="Comic Sans MS" w:hAnsi="Comic Sans MS" w:cs="Arial"/>
          <w:b/>
          <w:color w:val="1F497D" w:themeColor="text2"/>
          <w:sz w:val="28"/>
          <w:szCs w:val="28"/>
          <w:lang w:eastAsia="cs-CZ"/>
        </w:rPr>
        <w:t>r.1897 byla ustavena první</w:t>
      </w:r>
      <w:r w:rsidR="008B3A57" w:rsidRPr="00FA0376">
        <w:rPr>
          <w:rFonts w:ascii="Comic Sans MS" w:hAnsi="Comic Sans MS"/>
          <w:b/>
          <w:color w:val="1F497D" w:themeColor="text2"/>
          <w:sz w:val="28"/>
          <w:szCs w:val="28"/>
          <w:lang w:eastAsia="cs-CZ"/>
        </w:rPr>
        <w:t> </w:t>
      </w:r>
      <w:r w:rsidR="008B3A57" w:rsidRPr="00FA0376">
        <w:rPr>
          <w:rFonts w:ascii="Comic Sans MS" w:hAnsi="Comic Sans MS" w:cs="Arial"/>
          <w:b/>
          <w:color w:val="1F497D" w:themeColor="text2"/>
          <w:sz w:val="28"/>
          <w:szCs w:val="28"/>
          <w:lang w:eastAsia="cs-CZ"/>
        </w:rPr>
        <w:t>Dělnická tělocvičná jednota</w:t>
      </w:r>
      <w:r w:rsidR="008B3A57" w:rsidRPr="00FA0376">
        <w:rPr>
          <w:rFonts w:ascii="Comic Sans MS" w:hAnsi="Comic Sans MS"/>
          <w:b/>
          <w:color w:val="1F497D" w:themeColor="text2"/>
          <w:sz w:val="28"/>
          <w:szCs w:val="28"/>
          <w:lang w:eastAsia="cs-CZ"/>
        </w:rPr>
        <w:t> </w:t>
      </w:r>
      <w:r w:rsidR="008B3A57" w:rsidRPr="00FA0376">
        <w:rPr>
          <w:rFonts w:ascii="Comic Sans MS" w:hAnsi="Comic Sans MS" w:cs="Arial"/>
          <w:b/>
          <w:color w:val="1F497D" w:themeColor="text2"/>
          <w:sz w:val="28"/>
          <w:szCs w:val="28"/>
          <w:lang w:eastAsia="cs-CZ"/>
        </w:rPr>
        <w:t>v Praze i na dalších místech.</w:t>
      </w:r>
      <w:r w:rsidRPr="00FA0376">
        <w:rPr>
          <w:rFonts w:ascii="Comic Sans MS" w:hAnsi="Comic Sans MS" w:cs="Arial"/>
          <w:b/>
          <w:color w:val="1F497D" w:themeColor="text2"/>
          <w:sz w:val="28"/>
          <w:szCs w:val="28"/>
          <w:lang w:eastAsia="cs-CZ"/>
        </w:rPr>
        <w:t xml:space="preserve"> </w:t>
      </w:r>
      <w:r w:rsidR="008B3A57" w:rsidRPr="00FA0376">
        <w:rPr>
          <w:rFonts w:ascii="Comic Sans MS" w:hAnsi="Comic Sans MS" w:cs="Arial"/>
          <w:b/>
          <w:color w:val="1F497D" w:themeColor="text2"/>
          <w:sz w:val="28"/>
          <w:szCs w:val="28"/>
          <w:lang w:eastAsia="cs-CZ"/>
        </w:rPr>
        <w:t>Hnutí vzniklo odštěpením části cvičenců, zejména dělníků, od</w:t>
      </w:r>
      <w:r w:rsidR="008B3A57" w:rsidRPr="00FA0376">
        <w:rPr>
          <w:rFonts w:ascii="Comic Sans MS" w:hAnsi="Comic Sans MS"/>
          <w:b/>
          <w:color w:val="1F497D" w:themeColor="text2"/>
          <w:sz w:val="28"/>
          <w:szCs w:val="28"/>
          <w:lang w:eastAsia="cs-CZ"/>
        </w:rPr>
        <w:t> </w:t>
      </w:r>
      <w:hyperlink r:id="rId8" w:tooltip="Sokol (spolek)" w:history="1">
        <w:r w:rsidR="008B3A57" w:rsidRPr="00FA0376">
          <w:rPr>
            <w:rFonts w:ascii="Comic Sans MS" w:hAnsi="Comic Sans MS"/>
            <w:b/>
            <w:color w:val="1F497D" w:themeColor="text2"/>
            <w:sz w:val="28"/>
            <w:szCs w:val="28"/>
            <w:lang w:eastAsia="cs-CZ"/>
          </w:rPr>
          <w:t>Sokola</w:t>
        </w:r>
      </w:hyperlink>
      <w:r w:rsidR="008B3A57" w:rsidRPr="00FA0376">
        <w:rPr>
          <w:rFonts w:ascii="Comic Sans MS" w:hAnsi="Comic Sans MS" w:cs="Arial"/>
          <w:b/>
          <w:color w:val="1F497D" w:themeColor="text2"/>
          <w:sz w:val="28"/>
          <w:szCs w:val="28"/>
          <w:lang w:eastAsia="cs-CZ"/>
        </w:rPr>
        <w:t>.</w:t>
      </w:r>
      <w:r w:rsidR="008B3A57" w:rsidRPr="00FA0376">
        <w:rPr>
          <w:rStyle w:val="apple-converted-space"/>
          <w:rFonts w:ascii="Arial" w:hAnsi="Arial" w:cs="Arial"/>
          <w:color w:val="222222"/>
          <w:sz w:val="28"/>
          <w:szCs w:val="28"/>
          <w:shd w:val="clear" w:color="auto" w:fill="FFFFFF"/>
        </w:rPr>
        <w:t> </w:t>
      </w:r>
      <w:r w:rsidR="008E0B44" w:rsidRPr="00FA0376">
        <w:rPr>
          <w:rStyle w:val="apple-converted-space"/>
          <w:rFonts w:ascii="Arial" w:hAnsi="Arial" w:cs="Arial"/>
          <w:color w:val="222222"/>
          <w:sz w:val="28"/>
          <w:szCs w:val="28"/>
          <w:shd w:val="clear" w:color="auto" w:fill="FFFFFF"/>
        </w:rPr>
        <w:t xml:space="preserve"> </w:t>
      </w:r>
      <w:r w:rsidR="008B3A57" w:rsidRPr="00FA0376">
        <w:rPr>
          <w:rFonts w:ascii="Comic Sans MS" w:hAnsi="Comic Sans MS"/>
          <w:b/>
          <w:color w:val="1F497D" w:themeColor="text2"/>
          <w:sz w:val="28"/>
          <w:szCs w:val="28"/>
          <w:lang w:eastAsia="cs-CZ"/>
        </w:rPr>
        <w:t>N</w:t>
      </w:r>
      <w:r w:rsidR="008B3A57" w:rsidRPr="00FA0376">
        <w:rPr>
          <w:rFonts w:ascii="Comic Sans MS" w:hAnsi="Comic Sans MS" w:cs="Arial"/>
          <w:b/>
          <w:color w:val="1F497D" w:themeColor="text2"/>
          <w:sz w:val="28"/>
          <w:szCs w:val="28"/>
          <w:lang w:eastAsia="cs-CZ"/>
        </w:rPr>
        <w:t xml:space="preserve">a počátku své existence zahrnulo DTJ 31 jednot a mělo </w:t>
      </w:r>
      <w:r w:rsidR="008B3A57" w:rsidRPr="00FA0376">
        <w:rPr>
          <w:rFonts w:ascii="Comic Sans MS" w:hAnsi="Comic Sans MS"/>
          <w:b/>
          <w:color w:val="1F497D" w:themeColor="text2"/>
          <w:sz w:val="28"/>
          <w:szCs w:val="28"/>
          <w:lang w:eastAsia="cs-CZ"/>
        </w:rPr>
        <w:t>celkem 1412 členů</w:t>
      </w:r>
      <w:r w:rsidR="008E0B44" w:rsidRPr="00FA0376">
        <w:rPr>
          <w:rFonts w:ascii="Comic Sans MS" w:hAnsi="Comic Sans MS"/>
          <w:b/>
          <w:color w:val="1F497D" w:themeColor="text2"/>
          <w:sz w:val="28"/>
          <w:szCs w:val="28"/>
          <w:lang w:eastAsia="cs-CZ"/>
        </w:rPr>
        <w:t>.</w:t>
      </w:r>
      <w:r w:rsidR="00D73281" w:rsidRPr="00FA0376">
        <w:rPr>
          <w:rFonts w:ascii="Comic Sans MS" w:hAnsi="Comic Sans MS"/>
          <w:b/>
          <w:color w:val="1F497D" w:themeColor="text2"/>
          <w:sz w:val="28"/>
          <w:szCs w:val="28"/>
          <w:lang w:eastAsia="cs-CZ"/>
        </w:rPr>
        <w:t xml:space="preserve"> Jejich úkolem byla </w:t>
      </w:r>
      <w:hyperlink r:id="rId9" w:tooltip="Tělesná výchova" w:history="1">
        <w:r w:rsidR="00D73281" w:rsidRPr="00FA0376">
          <w:rPr>
            <w:rFonts w:ascii="Comic Sans MS" w:hAnsi="Comic Sans MS"/>
            <w:b/>
            <w:color w:val="1F497D" w:themeColor="text2"/>
            <w:sz w:val="28"/>
            <w:szCs w:val="28"/>
            <w:lang w:eastAsia="cs-CZ"/>
          </w:rPr>
          <w:t>tělesná výchova</w:t>
        </w:r>
      </w:hyperlink>
      <w:r w:rsidR="00D73281" w:rsidRPr="00FA0376">
        <w:rPr>
          <w:rFonts w:ascii="Comic Sans MS" w:hAnsi="Comic Sans MS"/>
          <w:b/>
          <w:color w:val="1F497D" w:themeColor="text2"/>
          <w:sz w:val="28"/>
          <w:szCs w:val="28"/>
          <w:lang w:eastAsia="cs-CZ"/>
        </w:rPr>
        <w:t> a zdravotní, duchovní a mravní povznesení </w:t>
      </w:r>
      <w:hyperlink r:id="rId10" w:tooltip="Dělnická třída" w:history="1">
        <w:r w:rsidR="00D73281" w:rsidRPr="00FA0376">
          <w:rPr>
            <w:rFonts w:ascii="Comic Sans MS" w:hAnsi="Comic Sans MS"/>
            <w:b/>
            <w:color w:val="1F497D" w:themeColor="text2"/>
            <w:sz w:val="28"/>
            <w:szCs w:val="28"/>
            <w:lang w:eastAsia="cs-CZ"/>
          </w:rPr>
          <w:t>dělné třídy</w:t>
        </w:r>
      </w:hyperlink>
      <w:r w:rsidR="00D73281" w:rsidRPr="00FA0376">
        <w:rPr>
          <w:rFonts w:ascii="Comic Sans MS" w:hAnsi="Comic Sans MS"/>
          <w:b/>
          <w:color w:val="1F497D" w:themeColor="text2"/>
          <w:sz w:val="28"/>
          <w:szCs w:val="28"/>
          <w:lang w:eastAsia="cs-CZ"/>
        </w:rPr>
        <w:t>.</w:t>
      </w:r>
    </w:p>
    <w:p w:rsidR="00FA0376" w:rsidRDefault="00FA0376" w:rsidP="00BA4BC0">
      <w:pPr>
        <w:shd w:val="clear" w:color="auto" w:fill="FFFFFF"/>
        <w:suppressAutoHyphens w:val="0"/>
        <w:spacing w:line="300" w:lineRule="atLeast"/>
        <w:jc w:val="both"/>
        <w:rPr>
          <w:rFonts w:ascii="Comic Sans MS" w:hAnsi="Comic Sans MS"/>
          <w:b/>
          <w:color w:val="1F497D" w:themeColor="text2"/>
          <w:sz w:val="28"/>
          <w:szCs w:val="28"/>
          <w:lang w:eastAsia="cs-CZ"/>
        </w:rPr>
      </w:pPr>
    </w:p>
    <w:p w:rsidR="00FA0376" w:rsidRPr="00FA0376" w:rsidRDefault="00FA0376" w:rsidP="00FA0376">
      <w:pPr>
        <w:shd w:val="clear" w:color="auto" w:fill="FFFFFF"/>
        <w:suppressAutoHyphens w:val="0"/>
        <w:spacing w:line="300" w:lineRule="atLeast"/>
        <w:jc w:val="center"/>
        <w:rPr>
          <w:rFonts w:ascii="Comic Sans MS" w:hAnsi="Comic Sans MS"/>
          <w:b/>
          <w:color w:val="1F497D" w:themeColor="text2"/>
          <w:sz w:val="28"/>
          <w:szCs w:val="28"/>
          <w:lang w:eastAsia="cs-CZ"/>
        </w:rPr>
      </w:pPr>
      <w:r w:rsidRPr="00FA0376">
        <w:rPr>
          <w:noProof/>
          <w:sz w:val="28"/>
          <w:szCs w:val="28"/>
          <w:bdr w:val="single" w:sz="4" w:space="0" w:color="auto"/>
          <w:lang w:eastAsia="cs-CZ"/>
        </w:rPr>
        <w:drawing>
          <wp:inline distT="0" distB="0" distL="0" distR="0" wp14:anchorId="2D90087E" wp14:editId="09A28652">
            <wp:extent cx="1257300" cy="758871"/>
            <wp:effectExtent l="0" t="0" r="0" b="3175"/>
            <wp:docPr id="1" name="Obrázek 1" descr="https://upload.wikimedia.org/wikipedia/commons/thumb/b/b7/Flag_of_Sokol.svg/280px-Flag_of_Soko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b/b7/Flag_of_Sokol.svg/280px-Flag_of_Sokol.sv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5502" cy="763821"/>
                    </a:xfrm>
                    <a:prstGeom prst="rect">
                      <a:avLst/>
                    </a:prstGeom>
                    <a:noFill/>
                    <a:ln>
                      <a:noFill/>
                    </a:ln>
                  </pic:spPr>
                </pic:pic>
              </a:graphicData>
            </a:graphic>
          </wp:inline>
        </w:drawing>
      </w:r>
    </w:p>
    <w:p w:rsidR="00806F3B" w:rsidRPr="00FA0376" w:rsidRDefault="00D73281" w:rsidP="00806F3B">
      <w:pPr>
        <w:shd w:val="clear" w:color="auto" w:fill="FFFFFF"/>
        <w:suppressAutoHyphens w:val="0"/>
        <w:spacing w:before="120" w:line="300" w:lineRule="atLeast"/>
        <w:jc w:val="both"/>
        <w:rPr>
          <w:rFonts w:ascii="Comic Sans MS" w:hAnsi="Comic Sans MS" w:cs="Arial"/>
          <w:b/>
          <w:color w:val="1F497D" w:themeColor="text2"/>
          <w:sz w:val="28"/>
          <w:szCs w:val="28"/>
          <w:lang w:eastAsia="cs-CZ"/>
        </w:rPr>
      </w:pPr>
      <w:r w:rsidRPr="00FA0376">
        <w:rPr>
          <w:rFonts w:ascii="Comic Sans MS" w:hAnsi="Comic Sans MS" w:cs="Arial"/>
          <w:b/>
          <w:color w:val="1F497D" w:themeColor="text2"/>
          <w:sz w:val="28"/>
          <w:szCs w:val="28"/>
          <w:lang w:eastAsia="cs-CZ"/>
        </w:rPr>
        <w:t>N</w:t>
      </w:r>
      <w:r w:rsidR="00806F3B" w:rsidRPr="00FA0376">
        <w:rPr>
          <w:rFonts w:ascii="Comic Sans MS" w:hAnsi="Comic Sans MS" w:cs="Arial"/>
          <w:b/>
          <w:color w:val="1F497D" w:themeColor="text2"/>
          <w:sz w:val="28"/>
          <w:szCs w:val="28"/>
          <w:lang w:eastAsia="cs-CZ"/>
        </w:rPr>
        <w:t xml:space="preserve">a těchto základech vzniká i tělovýchovné hnutí ve Vokovicích (tehdy </w:t>
      </w:r>
      <w:r w:rsidR="008E0B44" w:rsidRPr="00FA0376">
        <w:rPr>
          <w:rFonts w:ascii="Comic Sans MS" w:hAnsi="Comic Sans MS" w:cs="Arial"/>
          <w:b/>
          <w:color w:val="1F497D" w:themeColor="text2"/>
          <w:sz w:val="28"/>
          <w:szCs w:val="28"/>
          <w:lang w:eastAsia="cs-CZ"/>
        </w:rPr>
        <w:t xml:space="preserve">samostatná </w:t>
      </w:r>
      <w:r w:rsidR="00806F3B" w:rsidRPr="00FA0376">
        <w:rPr>
          <w:rFonts w:ascii="Comic Sans MS" w:hAnsi="Comic Sans MS" w:cs="Arial"/>
          <w:b/>
          <w:color w:val="1F497D" w:themeColor="text2"/>
          <w:sz w:val="28"/>
          <w:szCs w:val="28"/>
          <w:lang w:eastAsia="cs-CZ"/>
        </w:rPr>
        <w:t xml:space="preserve">obec u Prahy). Přípisem </w:t>
      </w:r>
      <w:proofErr w:type="gramStart"/>
      <w:r w:rsidR="00806F3B" w:rsidRPr="00FA0376">
        <w:rPr>
          <w:rFonts w:ascii="Comic Sans MS" w:hAnsi="Comic Sans MS" w:cs="Arial"/>
          <w:b/>
          <w:color w:val="1F497D" w:themeColor="text2"/>
          <w:sz w:val="28"/>
          <w:szCs w:val="28"/>
          <w:lang w:eastAsia="cs-CZ"/>
        </w:rPr>
        <w:t>č.23.396</w:t>
      </w:r>
      <w:proofErr w:type="gramEnd"/>
      <w:r w:rsidR="00806F3B" w:rsidRPr="00FA0376">
        <w:rPr>
          <w:rFonts w:ascii="Comic Sans MS" w:hAnsi="Comic Sans MS" w:cs="Arial"/>
          <w:b/>
          <w:color w:val="1F497D" w:themeColor="text2"/>
          <w:sz w:val="28"/>
          <w:szCs w:val="28"/>
          <w:lang w:eastAsia="cs-CZ"/>
        </w:rPr>
        <w:t xml:space="preserve"> z 19.2.1908 adresovaným p. Karlovy Zachovi, oznámilo C.</w:t>
      </w:r>
      <w:r w:rsidRPr="00FA0376">
        <w:rPr>
          <w:rFonts w:ascii="Comic Sans MS" w:hAnsi="Comic Sans MS" w:cs="Arial"/>
          <w:b/>
          <w:color w:val="1F497D" w:themeColor="text2"/>
          <w:sz w:val="28"/>
          <w:szCs w:val="28"/>
          <w:lang w:eastAsia="cs-CZ"/>
        </w:rPr>
        <w:t xml:space="preserve"> </w:t>
      </w:r>
      <w:r w:rsidR="00806F3B" w:rsidRPr="00FA0376">
        <w:rPr>
          <w:rFonts w:ascii="Comic Sans MS" w:hAnsi="Comic Sans MS" w:cs="Arial"/>
          <w:b/>
          <w:color w:val="1F497D" w:themeColor="text2"/>
          <w:sz w:val="28"/>
          <w:szCs w:val="28"/>
          <w:lang w:eastAsia="cs-CZ"/>
        </w:rPr>
        <w:t>K.</w:t>
      </w:r>
      <w:r w:rsidRPr="00FA0376">
        <w:rPr>
          <w:rFonts w:ascii="Comic Sans MS" w:hAnsi="Comic Sans MS" w:cs="Arial"/>
          <w:b/>
          <w:color w:val="1F497D" w:themeColor="text2"/>
          <w:sz w:val="28"/>
          <w:szCs w:val="28"/>
          <w:lang w:eastAsia="cs-CZ"/>
        </w:rPr>
        <w:t xml:space="preserve"> </w:t>
      </w:r>
      <w:r w:rsidR="00806F3B" w:rsidRPr="00FA0376">
        <w:rPr>
          <w:rFonts w:ascii="Comic Sans MS" w:hAnsi="Comic Sans MS" w:cs="Arial"/>
          <w:b/>
          <w:color w:val="1F497D" w:themeColor="text2"/>
          <w:sz w:val="28"/>
          <w:szCs w:val="28"/>
          <w:lang w:eastAsia="cs-CZ"/>
        </w:rPr>
        <w:t xml:space="preserve">místodržící v království Českém, že povoluje podle spolčovacího zákona utvoření spolku s názvem „Tělocvičná jednota Sokol se sídlem ve Vokovicích“. </w:t>
      </w:r>
    </w:p>
    <w:p w:rsidR="00A23F35" w:rsidRPr="00FA0376" w:rsidRDefault="00806F3B" w:rsidP="00806F3B">
      <w:pPr>
        <w:shd w:val="clear" w:color="auto" w:fill="FFFFFF"/>
        <w:suppressAutoHyphens w:val="0"/>
        <w:spacing w:before="120" w:line="300" w:lineRule="atLeast"/>
        <w:jc w:val="both"/>
        <w:rPr>
          <w:rFonts w:ascii="Comic Sans MS" w:hAnsi="Comic Sans MS" w:cs="Arial"/>
          <w:b/>
          <w:color w:val="1F497D" w:themeColor="text2"/>
          <w:sz w:val="28"/>
          <w:szCs w:val="28"/>
          <w:lang w:eastAsia="cs-CZ"/>
        </w:rPr>
      </w:pPr>
      <w:r w:rsidRPr="00FA0376">
        <w:rPr>
          <w:rFonts w:ascii="Comic Sans MS" w:hAnsi="Comic Sans MS" w:cs="Arial"/>
          <w:b/>
          <w:color w:val="1F497D" w:themeColor="text2"/>
          <w:sz w:val="28"/>
          <w:szCs w:val="28"/>
          <w:lang w:eastAsia="cs-CZ"/>
        </w:rPr>
        <w:t xml:space="preserve">Dne </w:t>
      </w:r>
      <w:proofErr w:type="gramStart"/>
      <w:r w:rsidRPr="00FA0376">
        <w:rPr>
          <w:rFonts w:ascii="Comic Sans MS" w:hAnsi="Comic Sans MS" w:cs="Arial"/>
          <w:b/>
          <w:color w:val="1F497D" w:themeColor="text2"/>
          <w:sz w:val="28"/>
          <w:szCs w:val="28"/>
          <w:lang w:eastAsia="cs-CZ"/>
        </w:rPr>
        <w:t>8.3.1908</w:t>
      </w:r>
      <w:proofErr w:type="gramEnd"/>
      <w:r w:rsidRPr="00FA0376">
        <w:rPr>
          <w:rFonts w:ascii="Comic Sans MS" w:hAnsi="Comic Sans MS" w:cs="Arial"/>
          <w:b/>
          <w:color w:val="1F497D" w:themeColor="text2"/>
          <w:sz w:val="28"/>
          <w:szCs w:val="28"/>
          <w:lang w:eastAsia="cs-CZ"/>
        </w:rPr>
        <w:t xml:space="preserve"> se konala ustavující valná hromada za přítomnosti 78 osob</w:t>
      </w:r>
      <w:r w:rsidR="00A23F35" w:rsidRPr="00FA0376">
        <w:rPr>
          <w:rFonts w:ascii="Comic Sans MS" w:hAnsi="Comic Sans MS" w:cs="Arial"/>
          <w:b/>
          <w:color w:val="1F497D" w:themeColor="text2"/>
          <w:sz w:val="28"/>
          <w:szCs w:val="28"/>
          <w:lang w:eastAsia="cs-CZ"/>
        </w:rPr>
        <w:t xml:space="preserve"> (36 členů a 42 hostů).</w:t>
      </w:r>
    </w:p>
    <w:p w:rsidR="00A23F35" w:rsidRPr="00FA0376" w:rsidRDefault="00A23F35" w:rsidP="00FA0376">
      <w:pPr>
        <w:shd w:val="clear" w:color="auto" w:fill="FFFFFF"/>
        <w:suppressAutoHyphens w:val="0"/>
        <w:spacing w:before="120" w:line="300" w:lineRule="atLeast"/>
        <w:jc w:val="both"/>
        <w:rPr>
          <w:rFonts w:ascii="Comic Sans MS" w:hAnsi="Comic Sans MS" w:cs="Arial"/>
          <w:b/>
          <w:color w:val="1F497D" w:themeColor="text2"/>
          <w:sz w:val="28"/>
          <w:szCs w:val="28"/>
          <w:lang w:eastAsia="cs-CZ"/>
        </w:rPr>
      </w:pPr>
      <w:r w:rsidRPr="00FA0376">
        <w:rPr>
          <w:rFonts w:ascii="Comic Sans MS" w:hAnsi="Comic Sans MS" w:cs="Arial"/>
          <w:b/>
          <w:color w:val="1F497D" w:themeColor="text2"/>
          <w:sz w:val="28"/>
          <w:szCs w:val="28"/>
          <w:lang w:eastAsia="cs-CZ"/>
        </w:rPr>
        <w:t>Prvním starostou Sokola ve Vokovicích byl zvolen p.</w:t>
      </w:r>
      <w:r w:rsidR="00FA0376">
        <w:rPr>
          <w:rFonts w:ascii="Comic Sans MS" w:hAnsi="Comic Sans MS" w:cs="Arial"/>
          <w:b/>
          <w:color w:val="1F497D" w:themeColor="text2"/>
          <w:sz w:val="28"/>
          <w:szCs w:val="28"/>
          <w:lang w:eastAsia="cs-CZ"/>
        </w:rPr>
        <w:t xml:space="preserve"> </w:t>
      </w:r>
      <w:r w:rsidRPr="00FA0376">
        <w:rPr>
          <w:rFonts w:ascii="Comic Sans MS" w:hAnsi="Comic Sans MS" w:cs="Arial"/>
          <w:b/>
          <w:color w:val="1F497D" w:themeColor="text2"/>
          <w:sz w:val="28"/>
          <w:szCs w:val="28"/>
          <w:lang w:eastAsia="cs-CZ"/>
        </w:rPr>
        <w:t xml:space="preserve">Karel Kuchař. Dne </w:t>
      </w:r>
      <w:proofErr w:type="gramStart"/>
      <w:r w:rsidRPr="00FA0376">
        <w:rPr>
          <w:rFonts w:ascii="Comic Sans MS" w:hAnsi="Comic Sans MS" w:cs="Arial"/>
          <w:b/>
          <w:color w:val="1F497D" w:themeColor="text2"/>
          <w:sz w:val="28"/>
          <w:szCs w:val="28"/>
          <w:lang w:eastAsia="cs-CZ"/>
        </w:rPr>
        <w:t>31.12.1908</w:t>
      </w:r>
      <w:proofErr w:type="gramEnd"/>
      <w:r w:rsidRPr="00FA0376">
        <w:rPr>
          <w:rFonts w:ascii="Comic Sans MS" w:hAnsi="Comic Sans MS" w:cs="Arial"/>
          <w:b/>
          <w:color w:val="1F497D" w:themeColor="text2"/>
          <w:sz w:val="28"/>
          <w:szCs w:val="28"/>
          <w:lang w:eastAsia="cs-CZ"/>
        </w:rPr>
        <w:t xml:space="preserve"> měl Sokol – Vokovice celkem 121 členů, z toho:</w:t>
      </w:r>
      <w:r w:rsidR="00FA0376">
        <w:rPr>
          <w:rFonts w:ascii="Comic Sans MS" w:hAnsi="Comic Sans MS" w:cs="Arial"/>
          <w:b/>
          <w:color w:val="1F497D" w:themeColor="text2"/>
          <w:sz w:val="28"/>
          <w:szCs w:val="28"/>
          <w:lang w:eastAsia="cs-CZ"/>
        </w:rPr>
        <w:t xml:space="preserve"> </w:t>
      </w:r>
      <w:r w:rsidRPr="00FA0376">
        <w:rPr>
          <w:rFonts w:ascii="Comic Sans MS" w:hAnsi="Comic Sans MS" w:cs="Arial"/>
          <w:b/>
          <w:color w:val="1F497D" w:themeColor="text2"/>
          <w:sz w:val="28"/>
          <w:szCs w:val="28"/>
          <w:lang w:eastAsia="cs-CZ"/>
        </w:rPr>
        <w:t>65 mužů</w:t>
      </w:r>
      <w:r w:rsidR="00FA0376">
        <w:rPr>
          <w:rFonts w:ascii="Comic Sans MS" w:hAnsi="Comic Sans MS" w:cs="Arial"/>
          <w:b/>
          <w:color w:val="1F497D" w:themeColor="text2"/>
          <w:sz w:val="28"/>
          <w:szCs w:val="28"/>
          <w:lang w:eastAsia="cs-CZ"/>
        </w:rPr>
        <w:t xml:space="preserve">, </w:t>
      </w:r>
      <w:r w:rsidRPr="00FA0376">
        <w:rPr>
          <w:rFonts w:ascii="Comic Sans MS" w:hAnsi="Comic Sans MS" w:cs="Arial"/>
          <w:b/>
          <w:color w:val="1F497D" w:themeColor="text2"/>
          <w:sz w:val="28"/>
          <w:szCs w:val="28"/>
          <w:lang w:eastAsia="cs-CZ"/>
        </w:rPr>
        <w:t>20 žen</w:t>
      </w:r>
      <w:r w:rsidR="00FA0376">
        <w:rPr>
          <w:rFonts w:ascii="Comic Sans MS" w:hAnsi="Comic Sans MS" w:cs="Arial"/>
          <w:b/>
          <w:color w:val="1F497D" w:themeColor="text2"/>
          <w:sz w:val="28"/>
          <w:szCs w:val="28"/>
          <w:lang w:eastAsia="cs-CZ"/>
        </w:rPr>
        <w:t xml:space="preserve">, </w:t>
      </w:r>
      <w:r w:rsidRPr="00FA0376">
        <w:rPr>
          <w:rFonts w:ascii="Comic Sans MS" w:hAnsi="Comic Sans MS" w:cs="Arial"/>
          <w:b/>
          <w:color w:val="1F497D" w:themeColor="text2"/>
          <w:sz w:val="28"/>
          <w:szCs w:val="28"/>
          <w:lang w:eastAsia="cs-CZ"/>
        </w:rPr>
        <w:t>16 dorostenců</w:t>
      </w:r>
      <w:r w:rsidR="00FA0376">
        <w:rPr>
          <w:rFonts w:ascii="Comic Sans MS" w:hAnsi="Comic Sans MS" w:cs="Arial"/>
          <w:b/>
          <w:color w:val="1F497D" w:themeColor="text2"/>
          <w:sz w:val="28"/>
          <w:szCs w:val="28"/>
          <w:lang w:eastAsia="cs-CZ"/>
        </w:rPr>
        <w:t xml:space="preserve"> a </w:t>
      </w:r>
      <w:r w:rsidRPr="00FA0376">
        <w:rPr>
          <w:rFonts w:ascii="Comic Sans MS" w:hAnsi="Comic Sans MS" w:cs="Arial"/>
          <w:b/>
          <w:color w:val="1F497D" w:themeColor="text2"/>
          <w:sz w:val="28"/>
          <w:szCs w:val="28"/>
          <w:lang w:eastAsia="cs-CZ"/>
        </w:rPr>
        <w:t>20 žáků</w:t>
      </w:r>
      <w:r w:rsidR="00FA0376">
        <w:rPr>
          <w:rFonts w:ascii="Comic Sans MS" w:hAnsi="Comic Sans MS" w:cs="Arial"/>
          <w:b/>
          <w:color w:val="1F497D" w:themeColor="text2"/>
          <w:sz w:val="28"/>
          <w:szCs w:val="28"/>
          <w:lang w:eastAsia="cs-CZ"/>
        </w:rPr>
        <w:t xml:space="preserve">. </w:t>
      </w:r>
      <w:r w:rsidRPr="00FA0376">
        <w:rPr>
          <w:rFonts w:ascii="Comic Sans MS" w:hAnsi="Comic Sans MS" w:cs="Arial"/>
          <w:b/>
          <w:color w:val="1F497D" w:themeColor="text2"/>
          <w:sz w:val="28"/>
          <w:szCs w:val="28"/>
          <w:lang w:eastAsia="cs-CZ"/>
        </w:rPr>
        <w:t xml:space="preserve"> </w:t>
      </w:r>
    </w:p>
    <w:p w:rsidR="00A23F35" w:rsidRPr="00FA0376" w:rsidRDefault="00A23F35" w:rsidP="00A23F35">
      <w:pPr>
        <w:shd w:val="clear" w:color="auto" w:fill="FFFFFF"/>
        <w:suppressAutoHyphens w:val="0"/>
        <w:spacing w:line="300" w:lineRule="atLeast"/>
        <w:jc w:val="both"/>
        <w:rPr>
          <w:rFonts w:ascii="Comic Sans MS" w:hAnsi="Comic Sans MS" w:cs="Arial"/>
          <w:b/>
          <w:color w:val="1F497D" w:themeColor="text2"/>
          <w:sz w:val="28"/>
          <w:szCs w:val="28"/>
          <w:lang w:eastAsia="cs-CZ"/>
        </w:rPr>
      </w:pPr>
      <w:r w:rsidRPr="00FA0376">
        <w:rPr>
          <w:rFonts w:ascii="Comic Sans MS" w:hAnsi="Comic Sans MS" w:cs="Arial"/>
          <w:b/>
          <w:color w:val="1F497D" w:themeColor="text2"/>
          <w:sz w:val="28"/>
          <w:szCs w:val="28"/>
          <w:lang w:eastAsia="cs-CZ"/>
        </w:rPr>
        <w:lastRenderedPageBreak/>
        <w:t>Cvičilo se ve škole ve Vokovicích (dnes tam cvičí např. oddíl předškolních dětí Sportu pro všechny).</w:t>
      </w:r>
      <w:r w:rsidR="00806F3B" w:rsidRPr="00FA0376">
        <w:rPr>
          <w:rFonts w:ascii="Comic Sans MS" w:hAnsi="Comic Sans MS" w:cs="Arial"/>
          <w:b/>
          <w:color w:val="1F497D" w:themeColor="text2"/>
          <w:sz w:val="28"/>
          <w:szCs w:val="28"/>
          <w:lang w:eastAsia="cs-CZ"/>
        </w:rPr>
        <w:t xml:space="preserve">  </w:t>
      </w:r>
    </w:p>
    <w:p w:rsidR="00567E76" w:rsidRPr="00FA0376" w:rsidRDefault="00A23F35" w:rsidP="00FA0376">
      <w:pPr>
        <w:shd w:val="clear" w:color="auto" w:fill="FFFFFF"/>
        <w:suppressAutoHyphens w:val="0"/>
        <w:spacing w:before="120" w:line="300" w:lineRule="atLeast"/>
        <w:jc w:val="both"/>
        <w:rPr>
          <w:rFonts w:ascii="Comic Sans MS" w:hAnsi="Comic Sans MS" w:cs="Arial"/>
          <w:b/>
          <w:color w:val="1F497D" w:themeColor="text2"/>
          <w:sz w:val="28"/>
          <w:szCs w:val="28"/>
          <w:lang w:eastAsia="cs-CZ"/>
        </w:rPr>
      </w:pPr>
      <w:r w:rsidRPr="00FA0376">
        <w:rPr>
          <w:rFonts w:ascii="Comic Sans MS" w:hAnsi="Comic Sans MS" w:cs="Arial"/>
          <w:b/>
          <w:color w:val="1F497D" w:themeColor="text2"/>
          <w:sz w:val="28"/>
          <w:szCs w:val="28"/>
          <w:lang w:eastAsia="cs-CZ"/>
        </w:rPr>
        <w:t xml:space="preserve">Dne </w:t>
      </w:r>
      <w:proofErr w:type="gramStart"/>
      <w:r w:rsidRPr="00FA0376">
        <w:rPr>
          <w:rFonts w:ascii="Comic Sans MS" w:hAnsi="Comic Sans MS" w:cs="Arial"/>
          <w:b/>
          <w:color w:val="1F497D" w:themeColor="text2"/>
          <w:sz w:val="28"/>
          <w:szCs w:val="28"/>
          <w:lang w:eastAsia="cs-CZ"/>
        </w:rPr>
        <w:t>14.6.1908</w:t>
      </w:r>
      <w:proofErr w:type="gramEnd"/>
      <w:r w:rsidRPr="00FA0376">
        <w:rPr>
          <w:rFonts w:ascii="Comic Sans MS" w:hAnsi="Comic Sans MS" w:cs="Arial"/>
          <w:b/>
          <w:color w:val="1F497D" w:themeColor="text2"/>
          <w:sz w:val="28"/>
          <w:szCs w:val="28"/>
          <w:lang w:eastAsia="cs-CZ"/>
        </w:rPr>
        <w:t xml:space="preserve"> byl založen ženský odbor při TJ Sokol Vokovice. Činnost TJ Sokola Vokovice se nesoustřeďovala pouze na cvičení, ale působily zde i jiné odbory, např. vzdělávací, skupina školního tenisu, hudební kroužek či dramatický odbor.</w:t>
      </w:r>
      <w:r w:rsidR="00806F3B" w:rsidRPr="00FA0376">
        <w:rPr>
          <w:rFonts w:ascii="Comic Sans MS" w:hAnsi="Comic Sans MS" w:cs="Arial"/>
          <w:b/>
          <w:color w:val="1F497D" w:themeColor="text2"/>
          <w:sz w:val="28"/>
          <w:szCs w:val="28"/>
          <w:lang w:eastAsia="cs-CZ"/>
        </w:rPr>
        <w:t xml:space="preserve"> </w:t>
      </w:r>
    </w:p>
    <w:p w:rsidR="008E0B44" w:rsidRDefault="008E0B44" w:rsidP="00FA0376">
      <w:pPr>
        <w:shd w:val="clear" w:color="auto" w:fill="FFFFFF"/>
        <w:suppressAutoHyphens w:val="0"/>
        <w:spacing w:before="120" w:line="300" w:lineRule="atLeast"/>
        <w:jc w:val="both"/>
        <w:rPr>
          <w:rFonts w:ascii="Comic Sans MS" w:hAnsi="Comic Sans MS" w:cs="Arial"/>
          <w:b/>
          <w:color w:val="1F497D" w:themeColor="text2"/>
          <w:sz w:val="28"/>
          <w:szCs w:val="28"/>
          <w:lang w:eastAsia="cs-CZ"/>
        </w:rPr>
      </w:pPr>
      <w:r w:rsidRPr="00FA0376">
        <w:rPr>
          <w:rFonts w:ascii="Comic Sans MS" w:hAnsi="Comic Sans MS" w:cs="Arial"/>
          <w:b/>
          <w:color w:val="1F497D" w:themeColor="text2"/>
          <w:sz w:val="28"/>
          <w:szCs w:val="28"/>
          <w:lang w:eastAsia="cs-CZ"/>
        </w:rPr>
        <w:t>V </w:t>
      </w:r>
      <w:proofErr w:type="gramStart"/>
      <w:r w:rsidRPr="00FA0376">
        <w:rPr>
          <w:rFonts w:ascii="Comic Sans MS" w:hAnsi="Comic Sans MS" w:cs="Arial"/>
          <w:b/>
          <w:color w:val="1F497D" w:themeColor="text2"/>
          <w:sz w:val="28"/>
          <w:szCs w:val="28"/>
          <w:lang w:eastAsia="cs-CZ"/>
        </w:rPr>
        <w:t>r.1909</w:t>
      </w:r>
      <w:proofErr w:type="gramEnd"/>
      <w:r w:rsidRPr="00FA0376">
        <w:rPr>
          <w:rFonts w:ascii="Comic Sans MS" w:hAnsi="Comic Sans MS" w:cs="Arial"/>
          <w:b/>
          <w:color w:val="1F497D" w:themeColor="text2"/>
          <w:sz w:val="28"/>
          <w:szCs w:val="28"/>
          <w:lang w:eastAsia="cs-CZ"/>
        </w:rPr>
        <w:t xml:space="preserve"> byl zakoupen bývalý výstavní pavilon firmy Morel </w:t>
      </w:r>
      <w:r w:rsidRPr="00FA0376">
        <w:rPr>
          <w:rFonts w:ascii="Comic Sans MS" w:hAnsi="Comic Sans MS" w:cs="Arial"/>
          <w:b/>
          <w:color w:val="1F497D" w:themeColor="text2"/>
          <w:sz w:val="28"/>
          <w:szCs w:val="28"/>
          <w:lang w:eastAsia="cs-CZ"/>
        </w:rPr>
        <w:br/>
        <w:t>za 900</w:t>
      </w:r>
      <w:r w:rsidR="00D73281" w:rsidRPr="00FA0376">
        <w:rPr>
          <w:rFonts w:ascii="Comic Sans MS" w:hAnsi="Comic Sans MS" w:cs="Arial"/>
          <w:b/>
          <w:color w:val="1F497D" w:themeColor="text2"/>
          <w:sz w:val="28"/>
          <w:szCs w:val="28"/>
          <w:lang w:eastAsia="cs-CZ"/>
        </w:rPr>
        <w:t>,-</w:t>
      </w:r>
      <w:r w:rsidRPr="00FA0376">
        <w:rPr>
          <w:rFonts w:ascii="Comic Sans MS" w:hAnsi="Comic Sans MS" w:cs="Arial"/>
          <w:b/>
          <w:color w:val="1F497D" w:themeColor="text2"/>
          <w:sz w:val="28"/>
          <w:szCs w:val="28"/>
          <w:lang w:eastAsia="cs-CZ"/>
        </w:rPr>
        <w:t xml:space="preserve">  K, výlohy 1.000</w:t>
      </w:r>
      <w:r w:rsidR="00D73281" w:rsidRPr="00FA0376">
        <w:rPr>
          <w:rFonts w:ascii="Comic Sans MS" w:hAnsi="Comic Sans MS" w:cs="Arial"/>
          <w:b/>
          <w:color w:val="1F497D" w:themeColor="text2"/>
          <w:sz w:val="28"/>
          <w:szCs w:val="28"/>
          <w:lang w:eastAsia="cs-CZ"/>
        </w:rPr>
        <w:t>,-</w:t>
      </w:r>
      <w:r w:rsidRPr="00FA0376">
        <w:rPr>
          <w:rFonts w:ascii="Comic Sans MS" w:hAnsi="Comic Sans MS" w:cs="Arial"/>
          <w:b/>
          <w:color w:val="1F497D" w:themeColor="text2"/>
          <w:sz w:val="28"/>
          <w:szCs w:val="28"/>
          <w:lang w:eastAsia="cs-CZ"/>
        </w:rPr>
        <w:t xml:space="preserve"> K. Tzv. „rukojmí dluhopis“ podepsal starosta obce Vokovice pan Jan Pokorný. Pavilon byl dřevěný a stěny omítnuté. Vnitřní prostory měly rozměry 13,7 m x 8,2 m, tedy </w:t>
      </w:r>
      <w:r w:rsidRPr="00FA0376">
        <w:rPr>
          <w:rFonts w:ascii="Comic Sans MS" w:hAnsi="Comic Sans MS" w:cs="Arial"/>
          <w:b/>
          <w:color w:val="1F497D" w:themeColor="text2"/>
          <w:sz w:val="28"/>
          <w:szCs w:val="28"/>
          <w:lang w:eastAsia="cs-CZ"/>
        </w:rPr>
        <w:br/>
        <w:t>113 m</w:t>
      </w:r>
      <w:r w:rsidRPr="00FA0376">
        <w:rPr>
          <w:rFonts w:ascii="Comic Sans MS" w:hAnsi="Comic Sans MS" w:cs="Arial"/>
          <w:b/>
          <w:color w:val="1F497D" w:themeColor="text2"/>
          <w:sz w:val="28"/>
          <w:szCs w:val="28"/>
          <w:vertAlign w:val="superscript"/>
          <w:lang w:eastAsia="cs-CZ"/>
        </w:rPr>
        <w:t>2</w:t>
      </w:r>
      <w:r w:rsidRPr="00FA0376">
        <w:rPr>
          <w:rFonts w:ascii="Comic Sans MS" w:hAnsi="Comic Sans MS" w:cs="Arial"/>
          <w:b/>
          <w:color w:val="1F497D" w:themeColor="text2"/>
          <w:sz w:val="28"/>
          <w:szCs w:val="28"/>
          <w:lang w:eastAsia="cs-CZ"/>
        </w:rPr>
        <w:t xml:space="preserve">. Pavilon byl postaven ve Vokovicích mezi statkem Jana Pokorného a Ladislava Pokorného. Slavnostní otevření se konalo </w:t>
      </w:r>
      <w:proofErr w:type="gramStart"/>
      <w:r w:rsidRPr="00FA0376">
        <w:rPr>
          <w:rFonts w:ascii="Comic Sans MS" w:hAnsi="Comic Sans MS" w:cs="Arial"/>
          <w:b/>
          <w:color w:val="1F497D" w:themeColor="text2"/>
          <w:sz w:val="28"/>
          <w:szCs w:val="28"/>
          <w:lang w:eastAsia="cs-CZ"/>
        </w:rPr>
        <w:t>11.7.1909</w:t>
      </w:r>
      <w:proofErr w:type="gramEnd"/>
      <w:r w:rsidRPr="00FA0376">
        <w:rPr>
          <w:rFonts w:ascii="Comic Sans MS" w:hAnsi="Comic Sans MS" w:cs="Arial"/>
          <w:b/>
          <w:color w:val="1F497D" w:themeColor="text2"/>
          <w:sz w:val="28"/>
          <w:szCs w:val="28"/>
          <w:lang w:eastAsia="cs-CZ"/>
        </w:rPr>
        <w:t xml:space="preserve">. Tato tělocvična sloužila svému účelu až do r. 1931. Tělocvična stávala v dnešní ulici Ke dvoru </w:t>
      </w:r>
      <w:proofErr w:type="gramStart"/>
      <w:r w:rsidRPr="00FA0376">
        <w:rPr>
          <w:rFonts w:ascii="Comic Sans MS" w:hAnsi="Comic Sans MS" w:cs="Arial"/>
          <w:b/>
          <w:color w:val="1F497D" w:themeColor="text2"/>
          <w:sz w:val="28"/>
          <w:szCs w:val="28"/>
          <w:lang w:eastAsia="cs-CZ"/>
        </w:rPr>
        <w:t>č.86</w:t>
      </w:r>
      <w:proofErr w:type="gramEnd"/>
      <w:r w:rsidRPr="00FA0376">
        <w:rPr>
          <w:rFonts w:ascii="Comic Sans MS" w:hAnsi="Comic Sans MS" w:cs="Arial"/>
          <w:b/>
          <w:color w:val="1F497D" w:themeColor="text2"/>
          <w:sz w:val="28"/>
          <w:szCs w:val="28"/>
          <w:lang w:eastAsia="cs-CZ"/>
        </w:rPr>
        <w:t xml:space="preserve"> ve Vokovicích. </w:t>
      </w:r>
    </w:p>
    <w:p w:rsidR="00D806E9" w:rsidRPr="00FA0376" w:rsidRDefault="00D806E9" w:rsidP="00D806E9">
      <w:pPr>
        <w:shd w:val="clear" w:color="auto" w:fill="FFFFFF"/>
        <w:suppressAutoHyphens w:val="0"/>
        <w:spacing w:before="120" w:after="120" w:line="300" w:lineRule="atLeast"/>
        <w:jc w:val="both"/>
        <w:rPr>
          <w:rFonts w:ascii="Comic Sans MS" w:hAnsi="Comic Sans MS" w:cs="Arial"/>
          <w:b/>
          <w:color w:val="1F497D" w:themeColor="text2"/>
          <w:sz w:val="28"/>
          <w:szCs w:val="28"/>
          <w:lang w:eastAsia="cs-CZ"/>
        </w:rPr>
      </w:pPr>
      <w:r w:rsidRPr="00FA0376">
        <w:rPr>
          <w:rFonts w:ascii="Comic Sans MS" w:hAnsi="Comic Sans MS" w:cs="Arial"/>
          <w:b/>
          <w:color w:val="1F497D" w:themeColor="text2"/>
          <w:sz w:val="28"/>
          <w:szCs w:val="28"/>
          <w:lang w:eastAsia="cs-CZ"/>
        </w:rPr>
        <w:t xml:space="preserve">V roce 1912 se u příležitosti trvání 50 let Sokola konala na Letenské pláni „6. Sokolská olympiáda“ (slet). Sokol Vokovice – Veleslavín reprezentovali tito zástupci: 10 mužů, 10 žen, 6 dorostenců, 16 žákyň a 16 žáků. </w:t>
      </w:r>
    </w:p>
    <w:p w:rsidR="00FA0376" w:rsidRDefault="00FA0376" w:rsidP="00A23F35">
      <w:pPr>
        <w:shd w:val="clear" w:color="auto" w:fill="FFFFFF"/>
        <w:suppressAutoHyphens w:val="0"/>
        <w:spacing w:line="300" w:lineRule="atLeast"/>
        <w:jc w:val="both"/>
        <w:rPr>
          <w:rFonts w:ascii="Comic Sans MS" w:hAnsi="Comic Sans MS" w:cs="Arial"/>
          <w:b/>
          <w:color w:val="1F497D" w:themeColor="text2"/>
          <w:sz w:val="28"/>
          <w:szCs w:val="28"/>
          <w:lang w:eastAsia="cs-CZ"/>
        </w:rPr>
      </w:pPr>
    </w:p>
    <w:p w:rsidR="00FA0376" w:rsidRPr="00FA0376" w:rsidRDefault="00D806E9" w:rsidP="00FA0376">
      <w:pPr>
        <w:shd w:val="clear" w:color="auto" w:fill="FFFFFF"/>
        <w:suppressAutoHyphens w:val="0"/>
        <w:spacing w:after="120" w:line="300" w:lineRule="atLeast"/>
        <w:jc w:val="both"/>
        <w:rPr>
          <w:rFonts w:ascii="Comic Sans MS" w:hAnsi="Comic Sans MS" w:cs="Arial"/>
          <w:b/>
          <w:color w:val="FF0000"/>
          <w:sz w:val="36"/>
          <w:szCs w:val="36"/>
          <w:lang w:eastAsia="cs-CZ"/>
        </w:rPr>
      </w:pPr>
      <w:r>
        <w:rPr>
          <w:rFonts w:ascii="Comic Sans MS" w:hAnsi="Comic Sans MS" w:cs="Arial"/>
          <w:b/>
          <w:color w:val="FF0000"/>
          <w:sz w:val="36"/>
          <w:szCs w:val="36"/>
          <w:lang w:eastAsia="cs-CZ"/>
        </w:rPr>
        <w:t xml:space="preserve">Válečná léta – </w:t>
      </w:r>
      <w:proofErr w:type="gramStart"/>
      <w:r>
        <w:rPr>
          <w:rFonts w:ascii="Comic Sans MS" w:hAnsi="Comic Sans MS" w:cs="Arial"/>
          <w:b/>
          <w:color w:val="FF0000"/>
          <w:sz w:val="36"/>
          <w:szCs w:val="36"/>
          <w:lang w:eastAsia="cs-CZ"/>
        </w:rPr>
        <w:t>r.</w:t>
      </w:r>
      <w:r w:rsidR="00FA0376" w:rsidRPr="00FA0376">
        <w:rPr>
          <w:rFonts w:ascii="Comic Sans MS" w:hAnsi="Comic Sans MS" w:cs="Arial"/>
          <w:b/>
          <w:color w:val="FF0000"/>
          <w:sz w:val="36"/>
          <w:szCs w:val="36"/>
          <w:lang w:eastAsia="cs-CZ"/>
        </w:rPr>
        <w:t>191</w:t>
      </w:r>
      <w:r>
        <w:rPr>
          <w:rFonts w:ascii="Comic Sans MS" w:hAnsi="Comic Sans MS" w:cs="Arial"/>
          <w:b/>
          <w:color w:val="FF0000"/>
          <w:sz w:val="36"/>
          <w:szCs w:val="36"/>
          <w:lang w:eastAsia="cs-CZ"/>
        </w:rPr>
        <w:t>4</w:t>
      </w:r>
      <w:proofErr w:type="gramEnd"/>
      <w:r w:rsidR="00FA0376" w:rsidRPr="00FA0376">
        <w:rPr>
          <w:rFonts w:ascii="Comic Sans MS" w:hAnsi="Comic Sans MS" w:cs="Arial"/>
          <w:b/>
          <w:color w:val="FF0000"/>
          <w:sz w:val="36"/>
          <w:szCs w:val="36"/>
          <w:lang w:eastAsia="cs-CZ"/>
        </w:rPr>
        <w:t xml:space="preserve"> </w:t>
      </w:r>
      <w:r>
        <w:rPr>
          <w:rFonts w:ascii="Comic Sans MS" w:hAnsi="Comic Sans MS" w:cs="Arial"/>
          <w:b/>
          <w:color w:val="FF0000"/>
          <w:sz w:val="36"/>
          <w:szCs w:val="36"/>
          <w:lang w:eastAsia="cs-CZ"/>
        </w:rPr>
        <w:t>až</w:t>
      </w:r>
      <w:r w:rsidR="00FA0376" w:rsidRPr="00FA0376">
        <w:rPr>
          <w:rFonts w:ascii="Comic Sans MS" w:hAnsi="Comic Sans MS" w:cs="Arial"/>
          <w:b/>
          <w:color w:val="FF0000"/>
          <w:sz w:val="36"/>
          <w:szCs w:val="36"/>
          <w:lang w:eastAsia="cs-CZ"/>
        </w:rPr>
        <w:t xml:space="preserve"> 1918</w:t>
      </w:r>
    </w:p>
    <w:p w:rsidR="00FA0376" w:rsidRPr="00FA0376" w:rsidRDefault="00FA0376" w:rsidP="00FA0376">
      <w:pPr>
        <w:shd w:val="clear" w:color="auto" w:fill="FFFFFF"/>
        <w:suppressAutoHyphens w:val="0"/>
        <w:spacing w:after="120" w:line="300" w:lineRule="atLeast"/>
        <w:jc w:val="both"/>
        <w:rPr>
          <w:rFonts w:ascii="Comic Sans MS" w:hAnsi="Comic Sans MS" w:cs="Arial"/>
          <w:b/>
          <w:color w:val="1F497D" w:themeColor="text2"/>
          <w:sz w:val="28"/>
          <w:szCs w:val="28"/>
          <w:lang w:eastAsia="cs-CZ"/>
        </w:rPr>
      </w:pPr>
      <w:r w:rsidRPr="00FA0376">
        <w:rPr>
          <w:rFonts w:ascii="Comic Sans MS" w:hAnsi="Comic Sans MS" w:cs="Arial"/>
          <w:b/>
          <w:color w:val="1F497D" w:themeColor="text2"/>
          <w:sz w:val="28"/>
          <w:szCs w:val="28"/>
          <w:lang w:eastAsia="cs-CZ"/>
        </w:rPr>
        <w:t xml:space="preserve">V roce 1914 vypukla 1. světová válka, která poznamenala i tělovýchovnou činnost ve Vokovicích a Veleslavíně. Odchodem mužů na frontu byla zmenšena činnost cvičitelského sboru a práce funkcionářů. V sokolské jednotě zůstali jen starší muži, ženy, dorostenci a žactvo. 24. listopadu 1915 došlo výnosem rakousko-uherského c. k. Ministerstva vnitra k rozpuštění sokolského ústředí ČOS, tělovýchovná činnost sokolské jednoty ve Vokovicích a Veleslavíně přesto pokračovala dále. </w:t>
      </w:r>
      <w:r w:rsidRPr="00FA0376">
        <w:rPr>
          <w:rFonts w:ascii="Comic Sans MS" w:hAnsi="Comic Sans MS"/>
          <w:b/>
          <w:color w:val="1F497D" w:themeColor="text2"/>
          <w:sz w:val="28"/>
          <w:szCs w:val="28"/>
          <w:lang w:eastAsia="cs-CZ"/>
        </w:rPr>
        <w:t> </w:t>
      </w:r>
      <w:r w:rsidRPr="00FA0376">
        <w:rPr>
          <w:rFonts w:ascii="Comic Sans MS" w:hAnsi="Comic Sans MS" w:cs="Arial"/>
          <w:b/>
          <w:color w:val="1F497D" w:themeColor="text2"/>
          <w:sz w:val="28"/>
          <w:szCs w:val="28"/>
          <w:lang w:eastAsia="cs-CZ"/>
        </w:rPr>
        <w:t xml:space="preserve"> </w:t>
      </w:r>
    </w:p>
    <w:p w:rsidR="00FA0376" w:rsidRPr="00FA0376" w:rsidRDefault="00FA0376" w:rsidP="00FA0376">
      <w:pPr>
        <w:shd w:val="clear" w:color="auto" w:fill="FFFFFF"/>
        <w:suppressAutoHyphens w:val="0"/>
        <w:spacing w:after="120" w:line="300" w:lineRule="atLeast"/>
        <w:jc w:val="both"/>
        <w:rPr>
          <w:rFonts w:ascii="Comic Sans MS" w:hAnsi="Comic Sans MS" w:cs="Arial"/>
          <w:b/>
          <w:color w:val="1F497D" w:themeColor="text2"/>
          <w:sz w:val="28"/>
          <w:szCs w:val="28"/>
          <w:lang w:eastAsia="cs-CZ"/>
        </w:rPr>
      </w:pPr>
      <w:r w:rsidRPr="00FA0376">
        <w:rPr>
          <w:rFonts w:ascii="Comic Sans MS" w:hAnsi="Comic Sans MS" w:cs="Arial"/>
          <w:b/>
          <w:color w:val="1F497D" w:themeColor="text2"/>
          <w:sz w:val="28"/>
          <w:szCs w:val="28"/>
          <w:lang w:eastAsia="cs-CZ"/>
        </w:rPr>
        <w:t>V roce 1916 byla u starosty a jednatele Sokola Vokovice provedena domovní prohlídka rakouským četnictvem a všechny závažné dokumenty byly zabaveny, přičemž značná část z nich byla nenávratně zničena.</w:t>
      </w:r>
    </w:p>
    <w:p w:rsidR="00FA0376" w:rsidRPr="00FA0376" w:rsidRDefault="00FA0376" w:rsidP="00FA0376">
      <w:pPr>
        <w:shd w:val="clear" w:color="auto" w:fill="FFFFFF"/>
        <w:suppressAutoHyphens w:val="0"/>
        <w:spacing w:after="120" w:line="300" w:lineRule="atLeast"/>
        <w:jc w:val="both"/>
        <w:rPr>
          <w:rFonts w:ascii="Comic Sans MS" w:hAnsi="Comic Sans MS" w:cs="Arial"/>
          <w:b/>
          <w:color w:val="1F497D" w:themeColor="text2"/>
          <w:sz w:val="28"/>
          <w:szCs w:val="28"/>
          <w:lang w:eastAsia="cs-CZ"/>
        </w:rPr>
      </w:pPr>
      <w:r w:rsidRPr="00FA0376">
        <w:rPr>
          <w:rFonts w:ascii="Comic Sans MS" w:hAnsi="Comic Sans MS" w:cs="Arial"/>
          <w:b/>
          <w:color w:val="1F497D" w:themeColor="text2"/>
          <w:sz w:val="28"/>
          <w:szCs w:val="28"/>
          <w:lang w:eastAsia="cs-CZ"/>
        </w:rPr>
        <w:t xml:space="preserve">Smutnou skutečností zůstalo, že z 63 členů Sokola Vokovice – Veleslavín 14 mužů padlo a 3 zemřeli na následky válečných útrap. </w:t>
      </w:r>
    </w:p>
    <w:p w:rsidR="00FA0376" w:rsidRDefault="00FA0376" w:rsidP="00FA0376">
      <w:pPr>
        <w:shd w:val="clear" w:color="auto" w:fill="FFFFFF"/>
        <w:suppressAutoHyphens w:val="0"/>
        <w:spacing w:after="120" w:line="300" w:lineRule="atLeast"/>
        <w:jc w:val="both"/>
        <w:rPr>
          <w:rFonts w:ascii="Comic Sans MS" w:hAnsi="Comic Sans MS" w:cs="Arial"/>
          <w:b/>
          <w:color w:val="1F497D" w:themeColor="text2"/>
          <w:sz w:val="28"/>
          <w:szCs w:val="28"/>
          <w:lang w:eastAsia="cs-CZ"/>
        </w:rPr>
      </w:pPr>
      <w:r w:rsidRPr="00FA0376">
        <w:rPr>
          <w:rFonts w:ascii="Comic Sans MS" w:hAnsi="Comic Sans MS" w:cs="Arial"/>
          <w:b/>
          <w:color w:val="1F497D" w:themeColor="text2"/>
          <w:sz w:val="28"/>
          <w:szCs w:val="28"/>
          <w:lang w:eastAsia="cs-CZ"/>
        </w:rPr>
        <w:t xml:space="preserve">V legiích bylo 16 členů Sokola Vokovice – Veleslavín. </w:t>
      </w:r>
    </w:p>
    <w:p w:rsidR="00D806E9" w:rsidRDefault="00D806E9" w:rsidP="00FA0376">
      <w:pPr>
        <w:shd w:val="clear" w:color="auto" w:fill="FFFFFF"/>
        <w:suppressAutoHyphens w:val="0"/>
        <w:spacing w:after="120" w:line="300" w:lineRule="atLeast"/>
        <w:jc w:val="both"/>
        <w:rPr>
          <w:rFonts w:ascii="Comic Sans MS" w:hAnsi="Comic Sans MS" w:cs="Arial"/>
          <w:b/>
          <w:color w:val="1F497D" w:themeColor="text2"/>
          <w:sz w:val="28"/>
          <w:szCs w:val="28"/>
          <w:lang w:eastAsia="cs-CZ"/>
        </w:rPr>
      </w:pPr>
    </w:p>
    <w:p w:rsidR="009638C9" w:rsidRDefault="009638C9" w:rsidP="00FA0376">
      <w:pPr>
        <w:shd w:val="clear" w:color="auto" w:fill="FFFFFF"/>
        <w:suppressAutoHyphens w:val="0"/>
        <w:spacing w:after="120" w:line="300" w:lineRule="atLeast"/>
        <w:jc w:val="both"/>
        <w:rPr>
          <w:rFonts w:ascii="Comic Sans MS" w:hAnsi="Comic Sans MS" w:cs="Arial"/>
          <w:b/>
          <w:color w:val="1F497D" w:themeColor="text2"/>
          <w:sz w:val="28"/>
          <w:szCs w:val="28"/>
          <w:lang w:eastAsia="cs-CZ"/>
        </w:rPr>
      </w:pPr>
    </w:p>
    <w:p w:rsidR="00D806E9" w:rsidRDefault="00D806E9" w:rsidP="00D806E9">
      <w:pPr>
        <w:shd w:val="clear" w:color="auto" w:fill="FFFFFF"/>
        <w:suppressAutoHyphens w:val="0"/>
        <w:spacing w:after="120" w:line="300" w:lineRule="atLeast"/>
        <w:jc w:val="both"/>
        <w:rPr>
          <w:rFonts w:ascii="Comic Sans MS" w:hAnsi="Comic Sans MS" w:cs="Arial"/>
          <w:b/>
          <w:color w:val="FF0000"/>
          <w:sz w:val="36"/>
          <w:szCs w:val="36"/>
          <w:lang w:eastAsia="cs-CZ"/>
        </w:rPr>
      </w:pPr>
      <w:r w:rsidRPr="00D806E9">
        <w:rPr>
          <w:rFonts w:ascii="Comic Sans MS" w:hAnsi="Comic Sans MS" w:cs="Arial"/>
          <w:b/>
          <w:color w:val="FF0000"/>
          <w:sz w:val="36"/>
          <w:szCs w:val="36"/>
          <w:lang w:eastAsia="cs-CZ"/>
        </w:rPr>
        <w:lastRenderedPageBreak/>
        <w:t xml:space="preserve">Poválečná doba - 1918 </w:t>
      </w:r>
      <w:r>
        <w:rPr>
          <w:rFonts w:ascii="Comic Sans MS" w:hAnsi="Comic Sans MS" w:cs="Arial"/>
          <w:b/>
          <w:color w:val="FF0000"/>
          <w:sz w:val="36"/>
          <w:szCs w:val="36"/>
          <w:lang w:eastAsia="cs-CZ"/>
        </w:rPr>
        <w:t>až</w:t>
      </w:r>
      <w:r w:rsidRPr="00D806E9">
        <w:rPr>
          <w:rFonts w:ascii="Comic Sans MS" w:hAnsi="Comic Sans MS" w:cs="Arial"/>
          <w:b/>
          <w:color w:val="FF0000"/>
          <w:sz w:val="36"/>
          <w:szCs w:val="36"/>
          <w:lang w:eastAsia="cs-CZ"/>
        </w:rPr>
        <w:t xml:space="preserve"> 1930</w:t>
      </w:r>
    </w:p>
    <w:p w:rsidR="00D806E9" w:rsidRPr="00D806E9" w:rsidRDefault="00D806E9" w:rsidP="00D806E9">
      <w:pPr>
        <w:shd w:val="clear" w:color="auto" w:fill="FFFFFF"/>
        <w:suppressAutoHyphens w:val="0"/>
        <w:spacing w:after="120" w:line="300" w:lineRule="atLeast"/>
        <w:jc w:val="both"/>
        <w:rPr>
          <w:rFonts w:ascii="Comic Sans MS" w:hAnsi="Comic Sans MS" w:cs="Arial"/>
          <w:b/>
          <w:color w:val="1F497D" w:themeColor="text2"/>
          <w:sz w:val="28"/>
          <w:szCs w:val="28"/>
          <w:lang w:eastAsia="cs-CZ"/>
        </w:rPr>
      </w:pPr>
      <w:r w:rsidRPr="00D806E9">
        <w:rPr>
          <w:rFonts w:ascii="Comic Sans MS" w:hAnsi="Comic Sans MS" w:cs="Arial"/>
          <w:b/>
          <w:color w:val="1F497D" w:themeColor="text2"/>
          <w:sz w:val="28"/>
          <w:szCs w:val="28"/>
          <w:lang w:eastAsia="cs-CZ"/>
        </w:rPr>
        <w:t xml:space="preserve">Ihned po ukončení první světové války a po vyhlášení nezávislosti Československa se obyvatelé Vokovic a Veleslavína opět naplno zapojili </w:t>
      </w:r>
      <w:r>
        <w:rPr>
          <w:rFonts w:ascii="Comic Sans MS" w:hAnsi="Comic Sans MS" w:cs="Arial"/>
          <w:b/>
          <w:color w:val="1F497D" w:themeColor="text2"/>
          <w:sz w:val="28"/>
          <w:szCs w:val="28"/>
          <w:lang w:eastAsia="cs-CZ"/>
        </w:rPr>
        <w:br/>
      </w:r>
      <w:r w:rsidRPr="00D806E9">
        <w:rPr>
          <w:rFonts w:ascii="Comic Sans MS" w:hAnsi="Comic Sans MS" w:cs="Arial"/>
          <w:b/>
          <w:color w:val="1F497D" w:themeColor="text2"/>
          <w:sz w:val="28"/>
          <w:szCs w:val="28"/>
          <w:lang w:eastAsia="cs-CZ"/>
        </w:rPr>
        <w:t xml:space="preserve">do tělovýchovné činnosti. Ke konci r. 1918 měl vokovický Sokol 268 členů. </w:t>
      </w:r>
    </w:p>
    <w:p w:rsidR="00D806E9" w:rsidRPr="00D806E9" w:rsidRDefault="00D806E9" w:rsidP="00D806E9">
      <w:pPr>
        <w:shd w:val="clear" w:color="auto" w:fill="FFFFFF"/>
        <w:suppressAutoHyphens w:val="0"/>
        <w:spacing w:before="120" w:line="300" w:lineRule="atLeast"/>
        <w:jc w:val="both"/>
        <w:rPr>
          <w:rFonts w:ascii="Comic Sans MS" w:hAnsi="Comic Sans MS" w:cs="Arial"/>
          <w:b/>
          <w:color w:val="1F497D" w:themeColor="text2"/>
          <w:sz w:val="28"/>
          <w:szCs w:val="28"/>
          <w:lang w:eastAsia="cs-CZ"/>
        </w:rPr>
      </w:pPr>
      <w:r w:rsidRPr="00D806E9">
        <w:rPr>
          <w:rFonts w:ascii="Comic Sans MS" w:hAnsi="Comic Sans MS" w:cs="Arial"/>
          <w:b/>
          <w:color w:val="1F497D" w:themeColor="text2"/>
          <w:sz w:val="28"/>
          <w:szCs w:val="28"/>
          <w:lang w:eastAsia="cs-CZ"/>
        </w:rPr>
        <w:t>První Valná hromada Sokola Vokovice – Veleslavín ve svobodném Československu se konala ve Vokovicích 10. dubna 1919.</w:t>
      </w:r>
    </w:p>
    <w:p w:rsidR="00D806E9" w:rsidRPr="00D806E9" w:rsidRDefault="00D806E9" w:rsidP="00D806E9">
      <w:pPr>
        <w:shd w:val="clear" w:color="auto" w:fill="FFFFFF"/>
        <w:suppressAutoHyphens w:val="0"/>
        <w:spacing w:before="120" w:line="300" w:lineRule="atLeast"/>
        <w:jc w:val="both"/>
        <w:rPr>
          <w:rFonts w:ascii="Comic Sans MS" w:hAnsi="Comic Sans MS" w:cs="Arial"/>
          <w:b/>
          <w:color w:val="1F497D" w:themeColor="text2"/>
          <w:sz w:val="28"/>
          <w:szCs w:val="28"/>
          <w:lang w:eastAsia="cs-CZ"/>
        </w:rPr>
      </w:pPr>
      <w:r w:rsidRPr="00D806E9">
        <w:rPr>
          <w:rFonts w:ascii="Comic Sans MS" w:hAnsi="Comic Sans MS" w:cs="Arial"/>
          <w:b/>
          <w:color w:val="1F497D" w:themeColor="text2"/>
          <w:sz w:val="28"/>
          <w:szCs w:val="28"/>
          <w:lang w:eastAsia="cs-CZ"/>
        </w:rPr>
        <w:t>V květnu 1920 došlo k úpravě stanov pro Sokol s určením názvu „Tělocvičná jednota Sokol pro Vokovice – Veleslavín“.</w:t>
      </w:r>
    </w:p>
    <w:p w:rsidR="00D806E9" w:rsidRPr="00D806E9" w:rsidRDefault="00D806E9" w:rsidP="00D806E9">
      <w:pPr>
        <w:shd w:val="clear" w:color="auto" w:fill="FFFFFF"/>
        <w:suppressAutoHyphens w:val="0"/>
        <w:spacing w:before="120" w:line="300" w:lineRule="atLeast"/>
        <w:jc w:val="both"/>
        <w:rPr>
          <w:rFonts w:ascii="Comic Sans MS" w:hAnsi="Comic Sans MS" w:cs="Arial"/>
          <w:b/>
          <w:color w:val="1F497D" w:themeColor="text2"/>
          <w:sz w:val="28"/>
          <w:szCs w:val="28"/>
          <w:lang w:eastAsia="cs-CZ"/>
        </w:rPr>
      </w:pPr>
      <w:r w:rsidRPr="00D806E9">
        <w:rPr>
          <w:rFonts w:ascii="Comic Sans MS" w:hAnsi="Comic Sans MS" w:cs="Arial"/>
          <w:b/>
          <w:color w:val="1F497D" w:themeColor="text2"/>
          <w:sz w:val="28"/>
          <w:szCs w:val="28"/>
          <w:lang w:eastAsia="cs-CZ"/>
        </w:rPr>
        <w:t xml:space="preserve">Ve dvacátých letech vyvstávala stále naléhavěji potřeba výstavby nové tělocvičny – stará byla v havarijním stavu a hlavně již nestačila potřebám rozvíjející se jednoty. Trvalo však ještě několik roků, než se našlo místo </w:t>
      </w:r>
      <w:r>
        <w:rPr>
          <w:rFonts w:ascii="Comic Sans MS" w:hAnsi="Comic Sans MS" w:cs="Arial"/>
          <w:b/>
          <w:color w:val="1F497D" w:themeColor="text2"/>
          <w:sz w:val="28"/>
          <w:szCs w:val="28"/>
          <w:lang w:eastAsia="cs-CZ"/>
        </w:rPr>
        <w:br/>
      </w:r>
      <w:r w:rsidRPr="00D806E9">
        <w:rPr>
          <w:rFonts w:ascii="Comic Sans MS" w:hAnsi="Comic Sans MS" w:cs="Arial"/>
          <w:b/>
          <w:color w:val="1F497D" w:themeColor="text2"/>
          <w:sz w:val="28"/>
          <w:szCs w:val="28"/>
          <w:lang w:eastAsia="cs-CZ"/>
        </w:rPr>
        <w:t>i finance na vybudování nové tělocvičny.</w:t>
      </w:r>
    </w:p>
    <w:p w:rsidR="00D806E9" w:rsidRPr="00D806E9" w:rsidRDefault="00D806E9" w:rsidP="00D806E9">
      <w:pPr>
        <w:shd w:val="clear" w:color="auto" w:fill="FFFFFF"/>
        <w:suppressAutoHyphens w:val="0"/>
        <w:spacing w:before="120" w:line="300" w:lineRule="atLeast"/>
        <w:jc w:val="both"/>
        <w:rPr>
          <w:rFonts w:ascii="Comic Sans MS" w:hAnsi="Comic Sans MS" w:cs="Arial"/>
          <w:b/>
          <w:color w:val="1F497D" w:themeColor="text2"/>
          <w:sz w:val="28"/>
          <w:szCs w:val="28"/>
          <w:lang w:eastAsia="cs-CZ"/>
        </w:rPr>
      </w:pPr>
      <w:r w:rsidRPr="00D806E9">
        <w:rPr>
          <w:rFonts w:ascii="Comic Sans MS" w:hAnsi="Comic Sans MS" w:cs="Arial"/>
          <w:b/>
          <w:color w:val="1F497D" w:themeColor="text2"/>
          <w:sz w:val="28"/>
          <w:szCs w:val="28"/>
          <w:lang w:eastAsia="cs-CZ"/>
        </w:rPr>
        <w:t xml:space="preserve">Ve 20. letech se kromě cvičení v Sokole začíná projevovat zájem </w:t>
      </w:r>
      <w:r w:rsidRPr="00D806E9">
        <w:rPr>
          <w:rFonts w:ascii="Comic Sans MS" w:hAnsi="Comic Sans MS" w:cs="Arial"/>
          <w:b/>
          <w:color w:val="1F497D" w:themeColor="text2"/>
          <w:sz w:val="28"/>
          <w:szCs w:val="28"/>
          <w:lang w:eastAsia="cs-CZ"/>
        </w:rPr>
        <w:br/>
        <w:t xml:space="preserve">i o jiné druhy sportování. </w:t>
      </w:r>
    </w:p>
    <w:p w:rsidR="00D806E9" w:rsidRPr="00D806E9" w:rsidRDefault="00D806E9" w:rsidP="00D806E9">
      <w:pPr>
        <w:shd w:val="clear" w:color="auto" w:fill="FFFFFF"/>
        <w:suppressAutoHyphens w:val="0"/>
        <w:spacing w:before="120" w:line="300" w:lineRule="atLeast"/>
        <w:jc w:val="both"/>
        <w:rPr>
          <w:rFonts w:ascii="Comic Sans MS" w:hAnsi="Comic Sans MS" w:cs="Arial"/>
          <w:b/>
          <w:color w:val="1F497D" w:themeColor="text2"/>
          <w:sz w:val="28"/>
          <w:szCs w:val="28"/>
          <w:lang w:eastAsia="cs-CZ"/>
        </w:rPr>
      </w:pPr>
      <w:r w:rsidRPr="00D806E9">
        <w:rPr>
          <w:rFonts w:ascii="Comic Sans MS" w:hAnsi="Comic Sans MS" w:cs="Arial"/>
          <w:b/>
          <w:color w:val="1F497D" w:themeColor="text2"/>
          <w:sz w:val="28"/>
          <w:szCs w:val="28"/>
          <w:lang w:eastAsia="cs-CZ"/>
        </w:rPr>
        <w:t xml:space="preserve">V červnu 1919 byl založen fotbalový sportovní kroužek </w:t>
      </w:r>
      <w:proofErr w:type="gramStart"/>
      <w:r w:rsidRPr="00D806E9">
        <w:rPr>
          <w:rFonts w:ascii="Comic Sans MS" w:hAnsi="Comic Sans MS" w:cs="Arial"/>
          <w:b/>
          <w:color w:val="1F497D" w:themeColor="text2"/>
          <w:sz w:val="28"/>
          <w:szCs w:val="28"/>
          <w:lang w:eastAsia="cs-CZ"/>
        </w:rPr>
        <w:t>A.F.K.</w:t>
      </w:r>
      <w:proofErr w:type="gramEnd"/>
      <w:r w:rsidRPr="00D806E9">
        <w:rPr>
          <w:rFonts w:ascii="Comic Sans MS" w:hAnsi="Comic Sans MS" w:cs="Arial"/>
          <w:b/>
          <w:color w:val="1F497D" w:themeColor="text2"/>
          <w:sz w:val="28"/>
          <w:szCs w:val="28"/>
          <w:lang w:eastAsia="cs-CZ"/>
        </w:rPr>
        <w:t xml:space="preserve"> Vokovice, který měl 18 členů. První Valná hromada se uskutečnila v lednu 1920. Klub byl podle jeho předsedy pana Břízy „oblíben u prostých lidí“. V květnu 1920 bylo otevřeno hřiště kopané za Vokovickou školou zápasem s </w:t>
      </w:r>
      <w:proofErr w:type="gramStart"/>
      <w:r w:rsidRPr="00D806E9">
        <w:rPr>
          <w:rFonts w:ascii="Comic Sans MS" w:hAnsi="Comic Sans MS" w:cs="Arial"/>
          <w:b/>
          <w:color w:val="1F497D" w:themeColor="text2"/>
          <w:sz w:val="28"/>
          <w:szCs w:val="28"/>
          <w:lang w:eastAsia="cs-CZ"/>
        </w:rPr>
        <w:t>S.K.</w:t>
      </w:r>
      <w:proofErr w:type="gramEnd"/>
      <w:r w:rsidRPr="00D806E9">
        <w:rPr>
          <w:rFonts w:ascii="Comic Sans MS" w:hAnsi="Comic Sans MS" w:cs="Arial"/>
          <w:b/>
          <w:color w:val="1F497D" w:themeColor="text2"/>
          <w:sz w:val="28"/>
          <w:szCs w:val="28"/>
          <w:lang w:eastAsia="cs-CZ"/>
        </w:rPr>
        <w:t xml:space="preserve"> Vyšehrad. Fotbalové branky byly ihned po zápase odnášeny do úschovy – hřiště bylo na dnešní ulici Na Luzích (panelové domy </w:t>
      </w:r>
      <w:proofErr w:type="gramStart"/>
      <w:r w:rsidRPr="00D806E9">
        <w:rPr>
          <w:rFonts w:ascii="Comic Sans MS" w:hAnsi="Comic Sans MS" w:cs="Arial"/>
          <w:b/>
          <w:color w:val="1F497D" w:themeColor="text2"/>
          <w:sz w:val="28"/>
          <w:szCs w:val="28"/>
          <w:lang w:eastAsia="cs-CZ"/>
        </w:rPr>
        <w:t>čp.1-5).</w:t>
      </w:r>
      <w:proofErr w:type="gramEnd"/>
      <w:r w:rsidR="009638C9">
        <w:rPr>
          <w:rFonts w:ascii="Comic Sans MS" w:hAnsi="Comic Sans MS" w:cs="Arial"/>
          <w:b/>
          <w:color w:val="1F497D" w:themeColor="text2"/>
          <w:sz w:val="28"/>
          <w:szCs w:val="28"/>
          <w:lang w:eastAsia="cs-CZ"/>
        </w:rPr>
        <w:t xml:space="preserve"> </w:t>
      </w:r>
      <w:r w:rsidRPr="00D806E9">
        <w:rPr>
          <w:rFonts w:ascii="Comic Sans MS" w:hAnsi="Comic Sans MS" w:cs="Arial"/>
          <w:b/>
          <w:color w:val="1F497D" w:themeColor="text2"/>
          <w:sz w:val="28"/>
          <w:szCs w:val="28"/>
          <w:lang w:eastAsia="cs-CZ"/>
        </w:rPr>
        <w:t>Daň začátečníků kopané byla tvrdá – ve III. třídě odd. C prohráli všechna mistrovská utkání se skórem 50:151.</w:t>
      </w:r>
    </w:p>
    <w:p w:rsidR="00D806E9" w:rsidRPr="00D806E9" w:rsidRDefault="00D806E9" w:rsidP="00D806E9">
      <w:pPr>
        <w:shd w:val="clear" w:color="auto" w:fill="FFFFFF"/>
        <w:suppressAutoHyphens w:val="0"/>
        <w:spacing w:before="120" w:line="300" w:lineRule="atLeast"/>
        <w:jc w:val="both"/>
        <w:rPr>
          <w:rFonts w:ascii="Comic Sans MS" w:hAnsi="Comic Sans MS" w:cs="Arial"/>
          <w:b/>
          <w:color w:val="1F497D" w:themeColor="text2"/>
          <w:sz w:val="28"/>
          <w:szCs w:val="28"/>
          <w:lang w:eastAsia="cs-CZ"/>
        </w:rPr>
      </w:pPr>
      <w:r w:rsidRPr="00D806E9">
        <w:rPr>
          <w:rFonts w:ascii="Comic Sans MS" w:hAnsi="Comic Sans MS" w:cs="Arial"/>
          <w:b/>
          <w:color w:val="1F497D" w:themeColor="text2"/>
          <w:sz w:val="28"/>
          <w:szCs w:val="28"/>
          <w:lang w:eastAsia="cs-CZ"/>
        </w:rPr>
        <w:t xml:space="preserve">Již v roce 1920 existoval odbor dámské házené. Pánská házená byla </w:t>
      </w:r>
      <w:r>
        <w:rPr>
          <w:rFonts w:ascii="Comic Sans MS" w:hAnsi="Comic Sans MS" w:cs="Arial"/>
          <w:b/>
          <w:color w:val="1F497D" w:themeColor="text2"/>
          <w:sz w:val="28"/>
          <w:szCs w:val="28"/>
          <w:lang w:eastAsia="cs-CZ"/>
        </w:rPr>
        <w:br/>
      </w:r>
      <w:r w:rsidRPr="00D806E9">
        <w:rPr>
          <w:rFonts w:ascii="Comic Sans MS" w:hAnsi="Comic Sans MS" w:cs="Arial"/>
          <w:b/>
          <w:color w:val="1F497D" w:themeColor="text2"/>
          <w:sz w:val="28"/>
          <w:szCs w:val="28"/>
          <w:lang w:eastAsia="cs-CZ"/>
        </w:rPr>
        <w:t xml:space="preserve">v r. 1922 rozpuštěna „pro špatné placení příspěvků“. </w:t>
      </w:r>
    </w:p>
    <w:p w:rsidR="00D806E9" w:rsidRPr="00D806E9" w:rsidRDefault="00D806E9" w:rsidP="00D806E9">
      <w:pPr>
        <w:shd w:val="clear" w:color="auto" w:fill="FFFFFF"/>
        <w:suppressAutoHyphens w:val="0"/>
        <w:spacing w:before="120" w:line="300" w:lineRule="atLeast"/>
        <w:jc w:val="both"/>
        <w:rPr>
          <w:rFonts w:ascii="Comic Sans MS" w:hAnsi="Comic Sans MS" w:cs="Arial"/>
          <w:b/>
          <w:color w:val="1F497D" w:themeColor="text2"/>
          <w:sz w:val="28"/>
          <w:szCs w:val="28"/>
          <w:lang w:eastAsia="cs-CZ"/>
        </w:rPr>
      </w:pPr>
      <w:r w:rsidRPr="00D806E9">
        <w:rPr>
          <w:rFonts w:ascii="Comic Sans MS" w:hAnsi="Comic Sans MS" w:cs="Arial"/>
          <w:b/>
          <w:color w:val="1F497D" w:themeColor="text2"/>
          <w:sz w:val="28"/>
          <w:szCs w:val="28"/>
          <w:lang w:eastAsia="cs-CZ"/>
        </w:rPr>
        <w:t xml:space="preserve">Ve 20. letech také došlo k pokusu založit oddíl hokeje, Valnou hromadou však nebyl odsouhlasen „pro nákladnost“. </w:t>
      </w:r>
    </w:p>
    <w:p w:rsidR="00D806E9" w:rsidRPr="00D806E9" w:rsidRDefault="00D806E9" w:rsidP="00D806E9">
      <w:pPr>
        <w:shd w:val="clear" w:color="auto" w:fill="FFFFFF"/>
        <w:suppressAutoHyphens w:val="0"/>
        <w:spacing w:before="120" w:line="300" w:lineRule="atLeast"/>
        <w:jc w:val="both"/>
        <w:rPr>
          <w:rFonts w:ascii="Comic Sans MS" w:hAnsi="Comic Sans MS" w:cs="Arial"/>
          <w:b/>
          <w:color w:val="1F497D" w:themeColor="text2"/>
          <w:sz w:val="28"/>
          <w:szCs w:val="28"/>
          <w:lang w:eastAsia="cs-CZ"/>
        </w:rPr>
      </w:pPr>
      <w:r w:rsidRPr="00D806E9">
        <w:rPr>
          <w:rFonts w:ascii="Comic Sans MS" w:hAnsi="Comic Sans MS" w:cs="Arial"/>
          <w:b/>
          <w:color w:val="1F497D" w:themeColor="text2"/>
          <w:sz w:val="28"/>
          <w:szCs w:val="28"/>
          <w:lang w:eastAsia="cs-CZ"/>
        </w:rPr>
        <w:t xml:space="preserve">V průběhu roku 1920 je povoleno změnit název klubu na „S. K. Veleslavín – Vokovice“. </w:t>
      </w:r>
    </w:p>
    <w:p w:rsidR="00D806E9" w:rsidRPr="00D806E9" w:rsidRDefault="00D806E9" w:rsidP="00D806E9">
      <w:pPr>
        <w:shd w:val="clear" w:color="auto" w:fill="FFFFFF"/>
        <w:suppressAutoHyphens w:val="0"/>
        <w:spacing w:before="120" w:line="300" w:lineRule="atLeast"/>
        <w:jc w:val="both"/>
        <w:rPr>
          <w:rFonts w:ascii="Comic Sans MS" w:hAnsi="Comic Sans MS" w:cs="Arial"/>
          <w:b/>
          <w:color w:val="1F497D" w:themeColor="text2"/>
          <w:sz w:val="28"/>
          <w:szCs w:val="28"/>
          <w:lang w:eastAsia="cs-CZ"/>
        </w:rPr>
      </w:pPr>
      <w:r w:rsidRPr="00D806E9">
        <w:rPr>
          <w:rFonts w:ascii="Comic Sans MS" w:hAnsi="Comic Sans MS" w:cs="Arial"/>
          <w:b/>
          <w:color w:val="1F497D" w:themeColor="text2"/>
          <w:sz w:val="28"/>
          <w:szCs w:val="28"/>
          <w:lang w:eastAsia="cs-CZ"/>
        </w:rPr>
        <w:t>V roce 1922 byla obec Vokovice připojena k Praze. V tomto roce měly Vokovice 2.021 obyvatel.</w:t>
      </w:r>
    </w:p>
    <w:p w:rsidR="00D806E9" w:rsidRPr="00D806E9" w:rsidRDefault="00D806E9" w:rsidP="00D806E9">
      <w:pPr>
        <w:shd w:val="clear" w:color="auto" w:fill="FFFFFF"/>
        <w:suppressAutoHyphens w:val="0"/>
        <w:spacing w:before="120" w:line="300" w:lineRule="atLeast"/>
        <w:jc w:val="both"/>
        <w:rPr>
          <w:rFonts w:ascii="Comic Sans MS" w:hAnsi="Comic Sans MS" w:cs="Arial"/>
          <w:b/>
          <w:color w:val="1F497D" w:themeColor="text2"/>
          <w:sz w:val="28"/>
          <w:szCs w:val="28"/>
          <w:lang w:eastAsia="cs-CZ"/>
        </w:rPr>
      </w:pPr>
      <w:r w:rsidRPr="00D806E9">
        <w:rPr>
          <w:rFonts w:ascii="Comic Sans MS" w:hAnsi="Comic Sans MS" w:cs="Arial"/>
          <w:b/>
          <w:color w:val="1F497D" w:themeColor="text2"/>
          <w:sz w:val="28"/>
          <w:szCs w:val="28"/>
          <w:lang w:eastAsia="cs-CZ"/>
        </w:rPr>
        <w:t xml:space="preserve">V roce 1925 bylo vybudováno nákladem 15.000 Kč nové hřiště kopané </w:t>
      </w:r>
      <w:r>
        <w:rPr>
          <w:rFonts w:ascii="Comic Sans MS" w:hAnsi="Comic Sans MS" w:cs="Arial"/>
          <w:b/>
          <w:color w:val="1F497D" w:themeColor="text2"/>
          <w:sz w:val="28"/>
          <w:szCs w:val="28"/>
          <w:lang w:eastAsia="cs-CZ"/>
        </w:rPr>
        <w:br/>
      </w:r>
      <w:r w:rsidRPr="00D806E9">
        <w:rPr>
          <w:rFonts w:ascii="Comic Sans MS" w:hAnsi="Comic Sans MS" w:cs="Arial"/>
          <w:b/>
          <w:color w:val="1F497D" w:themeColor="text2"/>
          <w:sz w:val="28"/>
          <w:szCs w:val="28"/>
          <w:lang w:eastAsia="cs-CZ"/>
        </w:rPr>
        <w:t xml:space="preserve">v „Hliníku“. V r. 1926 postoupila kopaná do I. B třídy </w:t>
      </w:r>
      <w:r w:rsidRPr="00D806E9">
        <w:rPr>
          <w:rFonts w:ascii="Comic Sans MS" w:hAnsi="Comic Sans MS" w:cs="Arial"/>
          <w:b/>
          <w:color w:val="1F497D" w:themeColor="text2"/>
          <w:sz w:val="28"/>
          <w:szCs w:val="28"/>
          <w:lang w:eastAsia="cs-CZ"/>
        </w:rPr>
        <w:br/>
        <w:t xml:space="preserve">a získala pohár </w:t>
      </w:r>
      <w:proofErr w:type="spellStart"/>
      <w:r w:rsidRPr="00D806E9">
        <w:rPr>
          <w:rFonts w:ascii="Comic Sans MS" w:hAnsi="Comic Sans MS" w:cs="Arial"/>
          <w:b/>
          <w:color w:val="1F497D" w:themeColor="text2"/>
          <w:sz w:val="28"/>
          <w:szCs w:val="28"/>
          <w:lang w:eastAsia="cs-CZ"/>
        </w:rPr>
        <w:t>Podbělohorska</w:t>
      </w:r>
      <w:proofErr w:type="spellEnd"/>
      <w:r w:rsidRPr="00D806E9">
        <w:rPr>
          <w:rFonts w:ascii="Comic Sans MS" w:hAnsi="Comic Sans MS" w:cs="Arial"/>
          <w:b/>
          <w:color w:val="1F497D" w:themeColor="text2"/>
          <w:sz w:val="28"/>
          <w:szCs w:val="28"/>
          <w:lang w:eastAsia="cs-CZ"/>
        </w:rPr>
        <w:t>.</w:t>
      </w:r>
    </w:p>
    <w:p w:rsidR="00D806E9" w:rsidRPr="00D806E9" w:rsidRDefault="00D806E9" w:rsidP="00D806E9">
      <w:pPr>
        <w:shd w:val="clear" w:color="auto" w:fill="FFFFFF"/>
        <w:suppressAutoHyphens w:val="0"/>
        <w:spacing w:before="120" w:line="300" w:lineRule="atLeast"/>
        <w:jc w:val="both"/>
        <w:rPr>
          <w:rFonts w:ascii="Comic Sans MS" w:hAnsi="Comic Sans MS" w:cs="Arial"/>
          <w:b/>
          <w:color w:val="1F497D" w:themeColor="text2"/>
          <w:sz w:val="28"/>
          <w:szCs w:val="28"/>
          <w:lang w:eastAsia="cs-CZ"/>
        </w:rPr>
      </w:pPr>
      <w:r w:rsidRPr="00D806E9">
        <w:rPr>
          <w:rFonts w:ascii="Comic Sans MS" w:hAnsi="Comic Sans MS" w:cs="Arial"/>
          <w:b/>
          <w:color w:val="1F497D" w:themeColor="text2"/>
          <w:sz w:val="28"/>
          <w:szCs w:val="28"/>
          <w:lang w:eastAsia="cs-CZ"/>
        </w:rPr>
        <w:lastRenderedPageBreak/>
        <w:t xml:space="preserve">V r. 1925 byly také založeny nové odbory lehké atletiky a tenisu. </w:t>
      </w:r>
      <w:r>
        <w:rPr>
          <w:rFonts w:ascii="Comic Sans MS" w:hAnsi="Comic Sans MS" w:cs="Arial"/>
          <w:b/>
          <w:color w:val="1F497D" w:themeColor="text2"/>
          <w:sz w:val="28"/>
          <w:szCs w:val="28"/>
          <w:lang w:eastAsia="cs-CZ"/>
        </w:rPr>
        <w:br/>
      </w:r>
      <w:r w:rsidRPr="00D806E9">
        <w:rPr>
          <w:rFonts w:ascii="Comic Sans MS" w:hAnsi="Comic Sans MS" w:cs="Arial"/>
          <w:b/>
          <w:color w:val="1F497D" w:themeColor="text2"/>
          <w:sz w:val="28"/>
          <w:szCs w:val="28"/>
          <w:lang w:eastAsia="cs-CZ"/>
        </w:rPr>
        <w:t xml:space="preserve">U fotbalového hřiště bylo vybudováno hřiště tenisu. </w:t>
      </w:r>
    </w:p>
    <w:p w:rsidR="00D806E9" w:rsidRDefault="00D806E9" w:rsidP="00D806E9">
      <w:pPr>
        <w:shd w:val="clear" w:color="auto" w:fill="FFFFFF"/>
        <w:suppressAutoHyphens w:val="0"/>
        <w:spacing w:before="120" w:line="300" w:lineRule="atLeast"/>
        <w:jc w:val="both"/>
        <w:rPr>
          <w:rFonts w:ascii="Comic Sans MS" w:hAnsi="Comic Sans MS" w:cs="Arial"/>
          <w:b/>
          <w:color w:val="1F497D" w:themeColor="text2"/>
          <w:sz w:val="28"/>
          <w:szCs w:val="28"/>
          <w:lang w:eastAsia="cs-CZ"/>
        </w:rPr>
      </w:pPr>
      <w:r w:rsidRPr="00D806E9">
        <w:rPr>
          <w:rFonts w:ascii="Comic Sans MS" w:hAnsi="Comic Sans MS" w:cs="Arial"/>
          <w:b/>
          <w:color w:val="1F497D" w:themeColor="text2"/>
          <w:sz w:val="28"/>
          <w:szCs w:val="28"/>
          <w:lang w:eastAsia="cs-CZ"/>
        </w:rPr>
        <w:t xml:space="preserve">V září 1928 bylo založeno „Družstvo pro zbudování a udržování tělocvičny „Sokolu v Praze XIX. – Vokovicích – Veleslavíně“. V roce 1929 je úředně potvrzen souhlas se zbouráním staré sokolovny.  </w:t>
      </w:r>
    </w:p>
    <w:p w:rsidR="00D806E9" w:rsidRDefault="00D806E9" w:rsidP="00D806E9">
      <w:pPr>
        <w:shd w:val="clear" w:color="auto" w:fill="FFFFFF"/>
        <w:suppressAutoHyphens w:val="0"/>
        <w:spacing w:before="120" w:line="300" w:lineRule="atLeast"/>
        <w:jc w:val="both"/>
        <w:rPr>
          <w:rFonts w:ascii="Comic Sans MS" w:hAnsi="Comic Sans MS" w:cs="Arial"/>
          <w:b/>
          <w:color w:val="1F497D" w:themeColor="text2"/>
          <w:sz w:val="28"/>
          <w:szCs w:val="28"/>
          <w:lang w:eastAsia="cs-CZ"/>
        </w:rPr>
      </w:pPr>
    </w:p>
    <w:p w:rsidR="00D806E9" w:rsidRPr="00D806E9" w:rsidRDefault="009638C9" w:rsidP="00D806E9">
      <w:pPr>
        <w:shd w:val="clear" w:color="auto" w:fill="FFFFFF"/>
        <w:suppressAutoHyphens w:val="0"/>
        <w:spacing w:after="120" w:line="300" w:lineRule="atLeast"/>
        <w:jc w:val="both"/>
        <w:rPr>
          <w:rFonts w:ascii="Comic Sans MS" w:hAnsi="Comic Sans MS" w:cs="Arial"/>
          <w:b/>
          <w:color w:val="FF0000"/>
          <w:sz w:val="36"/>
          <w:szCs w:val="36"/>
          <w:lang w:eastAsia="cs-CZ"/>
        </w:rPr>
      </w:pPr>
      <w:r>
        <w:rPr>
          <w:rFonts w:ascii="Comic Sans MS" w:hAnsi="Comic Sans MS" w:cs="Arial"/>
          <w:b/>
          <w:color w:val="FF0000"/>
          <w:sz w:val="36"/>
          <w:szCs w:val="36"/>
          <w:lang w:eastAsia="cs-CZ"/>
        </w:rPr>
        <w:t>Léta</w:t>
      </w:r>
      <w:r w:rsidR="00D806E9" w:rsidRPr="00D806E9">
        <w:rPr>
          <w:rFonts w:ascii="Comic Sans MS" w:hAnsi="Comic Sans MS" w:cs="Arial"/>
          <w:b/>
          <w:color w:val="FF0000"/>
          <w:sz w:val="36"/>
          <w:szCs w:val="36"/>
          <w:lang w:eastAsia="cs-CZ"/>
        </w:rPr>
        <w:t xml:space="preserve"> rozkvětu </w:t>
      </w:r>
      <w:r>
        <w:rPr>
          <w:rFonts w:ascii="Comic Sans MS" w:hAnsi="Comic Sans MS" w:cs="Arial"/>
          <w:b/>
          <w:color w:val="FF0000"/>
          <w:sz w:val="36"/>
          <w:szCs w:val="36"/>
          <w:lang w:eastAsia="cs-CZ"/>
        </w:rPr>
        <w:t>–</w:t>
      </w:r>
      <w:r w:rsidR="00D806E9" w:rsidRPr="00D806E9">
        <w:rPr>
          <w:rFonts w:ascii="Comic Sans MS" w:hAnsi="Comic Sans MS" w:cs="Arial"/>
          <w:b/>
          <w:color w:val="FF0000"/>
          <w:sz w:val="36"/>
          <w:szCs w:val="36"/>
          <w:lang w:eastAsia="cs-CZ"/>
        </w:rPr>
        <w:t xml:space="preserve"> </w:t>
      </w:r>
      <w:proofErr w:type="gramStart"/>
      <w:r>
        <w:rPr>
          <w:rFonts w:ascii="Comic Sans MS" w:hAnsi="Comic Sans MS" w:cs="Arial"/>
          <w:b/>
          <w:color w:val="FF0000"/>
          <w:sz w:val="36"/>
          <w:szCs w:val="36"/>
          <w:lang w:eastAsia="cs-CZ"/>
        </w:rPr>
        <w:t>r.</w:t>
      </w:r>
      <w:r w:rsidR="00D806E9" w:rsidRPr="00D806E9">
        <w:rPr>
          <w:rFonts w:ascii="Comic Sans MS" w:hAnsi="Comic Sans MS" w:cs="Arial"/>
          <w:b/>
          <w:color w:val="FF0000"/>
          <w:sz w:val="36"/>
          <w:szCs w:val="36"/>
          <w:lang w:eastAsia="cs-CZ"/>
        </w:rPr>
        <w:t>1930</w:t>
      </w:r>
      <w:proofErr w:type="gramEnd"/>
      <w:r w:rsidR="00D806E9" w:rsidRPr="00D806E9">
        <w:rPr>
          <w:rFonts w:ascii="Comic Sans MS" w:hAnsi="Comic Sans MS" w:cs="Arial"/>
          <w:b/>
          <w:color w:val="FF0000"/>
          <w:sz w:val="36"/>
          <w:szCs w:val="36"/>
          <w:lang w:eastAsia="cs-CZ"/>
        </w:rPr>
        <w:t xml:space="preserve"> až 1939</w:t>
      </w:r>
    </w:p>
    <w:p w:rsidR="00D806E9" w:rsidRPr="00D806E9" w:rsidRDefault="00D806E9" w:rsidP="00D806E9">
      <w:pPr>
        <w:shd w:val="clear" w:color="auto" w:fill="FFFFFF"/>
        <w:suppressAutoHyphens w:val="0"/>
        <w:spacing w:before="120" w:line="300" w:lineRule="atLeast"/>
        <w:jc w:val="both"/>
        <w:rPr>
          <w:rFonts w:ascii="Comic Sans MS" w:hAnsi="Comic Sans MS" w:cs="Arial"/>
          <w:b/>
          <w:color w:val="1F497D" w:themeColor="text2"/>
          <w:sz w:val="28"/>
          <w:szCs w:val="28"/>
          <w:lang w:eastAsia="cs-CZ"/>
        </w:rPr>
      </w:pPr>
      <w:r w:rsidRPr="00D806E9">
        <w:rPr>
          <w:rFonts w:ascii="Comic Sans MS" w:hAnsi="Comic Sans MS" w:cs="Arial"/>
          <w:b/>
          <w:color w:val="1F497D" w:themeColor="text2"/>
          <w:sz w:val="28"/>
          <w:szCs w:val="28"/>
          <w:lang w:eastAsia="cs-CZ"/>
        </w:rPr>
        <w:t xml:space="preserve">Třicátá léta dvacátého století jsou léty rozkvětu tělovýchovného hnutí ve Vokovicích a Veleslavíně. </w:t>
      </w:r>
    </w:p>
    <w:p w:rsidR="00D806E9" w:rsidRPr="00D806E9" w:rsidRDefault="00D806E9" w:rsidP="00D806E9">
      <w:pPr>
        <w:shd w:val="clear" w:color="auto" w:fill="FFFFFF"/>
        <w:suppressAutoHyphens w:val="0"/>
        <w:spacing w:before="120" w:line="300" w:lineRule="atLeast"/>
        <w:jc w:val="both"/>
        <w:rPr>
          <w:rFonts w:ascii="Comic Sans MS" w:hAnsi="Comic Sans MS" w:cs="Arial"/>
          <w:b/>
          <w:color w:val="1F497D" w:themeColor="text2"/>
          <w:sz w:val="28"/>
          <w:szCs w:val="28"/>
          <w:lang w:eastAsia="cs-CZ"/>
        </w:rPr>
      </w:pPr>
      <w:r w:rsidRPr="00D806E9">
        <w:rPr>
          <w:rFonts w:ascii="Comic Sans MS" w:hAnsi="Comic Sans MS" w:cs="Arial"/>
          <w:b/>
          <w:color w:val="1F497D" w:themeColor="text2"/>
          <w:sz w:val="28"/>
          <w:szCs w:val="28"/>
          <w:lang w:eastAsia="cs-CZ"/>
        </w:rPr>
        <w:t>V únoru 1931 byla podána žádost o povolení stavby nové sokolovny v katastru Vokovic a v květnu 1931 byla stavba povolena. Náklady na první etapu stavby činily 300 tis. Kč. Hypotéka poskytnutá jednotě Sokol činila 170 tis. Kč, stavební podíly a dary pak 54 tis. Kč. V srpnu 1931 byl slavnostně položen základní kámen nové sokolovny. Výstavba tzv. první etapy (pouze tělocvična bez průčelí a přilehlých budov) trvala pouhých 5</w:t>
      </w:r>
      <w:r>
        <w:rPr>
          <w:rFonts w:ascii="Comic Sans MS" w:hAnsi="Comic Sans MS" w:cs="Arial"/>
          <w:b/>
          <w:color w:val="1F497D" w:themeColor="text2"/>
          <w:sz w:val="32"/>
          <w:szCs w:val="32"/>
          <w:lang w:eastAsia="cs-CZ"/>
        </w:rPr>
        <w:t xml:space="preserve"> </w:t>
      </w:r>
      <w:r w:rsidRPr="00D806E9">
        <w:rPr>
          <w:rFonts w:ascii="Comic Sans MS" w:hAnsi="Comic Sans MS" w:cs="Arial"/>
          <w:b/>
          <w:color w:val="1F497D" w:themeColor="text2"/>
          <w:sz w:val="28"/>
          <w:szCs w:val="28"/>
          <w:lang w:eastAsia="cs-CZ"/>
        </w:rPr>
        <w:t>měsíců. Slavnostní otevření tělocvičny se uskutečnilo 11. 9. 1932, u příležitosti oslavy „100. narozenin dr. Miroslava Tyrše“. Sokolovna s adresou Praha XIX. Vokovice, Nad Šáreckým údolím stávala v místě dnešní výškové budovy mezi ulicemi Vokovická a Lužná (bývalý VÚMS Praha).</w:t>
      </w:r>
    </w:p>
    <w:p w:rsidR="00D806E9" w:rsidRPr="00D806E9" w:rsidRDefault="00D806E9" w:rsidP="00D806E9">
      <w:pPr>
        <w:shd w:val="clear" w:color="auto" w:fill="FFFFFF"/>
        <w:suppressAutoHyphens w:val="0"/>
        <w:spacing w:before="120" w:line="300" w:lineRule="atLeast"/>
        <w:jc w:val="both"/>
        <w:rPr>
          <w:rFonts w:ascii="Comic Sans MS" w:hAnsi="Comic Sans MS" w:cs="Arial"/>
          <w:b/>
          <w:color w:val="1F497D" w:themeColor="text2"/>
          <w:sz w:val="28"/>
          <w:szCs w:val="28"/>
          <w:lang w:eastAsia="cs-CZ"/>
        </w:rPr>
      </w:pPr>
      <w:r w:rsidRPr="00D806E9">
        <w:rPr>
          <w:rFonts w:ascii="Comic Sans MS" w:hAnsi="Comic Sans MS" w:cs="Arial"/>
          <w:b/>
          <w:color w:val="1F497D" w:themeColor="text2"/>
          <w:sz w:val="28"/>
          <w:szCs w:val="28"/>
          <w:lang w:eastAsia="cs-CZ"/>
        </w:rPr>
        <w:t>Kromě pravidelných cvičení se cvičenci vokovického Sokola také aktivně zapojili do nácviků na sokolské slety (např. Slet sokolské župy podbělohorské v červnu 1935 na Strahově). Počátkem července 1938 se konal jubilejní X. slet, jemuž předcházelo vystoupení sokolského žactva (50 tis. cvičících), pak červnové vystoupení dorostu (60 tis. dorostenců a dorostenek). Vokovičtí muži vystoupili ve skladbě „Přísaha republice“, kdy na ploše Masarykova státního stadionu cvičilo současně přes 30 tis. Sokolů.</w:t>
      </w:r>
    </w:p>
    <w:p w:rsidR="00D806E9" w:rsidRPr="00D806E9" w:rsidRDefault="00D806E9" w:rsidP="00D806E9">
      <w:pPr>
        <w:shd w:val="clear" w:color="auto" w:fill="FFFFFF"/>
        <w:suppressAutoHyphens w:val="0"/>
        <w:spacing w:before="120" w:line="300" w:lineRule="atLeast"/>
        <w:jc w:val="both"/>
        <w:rPr>
          <w:rFonts w:ascii="Comic Sans MS" w:hAnsi="Comic Sans MS" w:cs="Arial"/>
          <w:b/>
          <w:color w:val="1F497D" w:themeColor="text2"/>
          <w:sz w:val="28"/>
          <w:szCs w:val="28"/>
          <w:lang w:eastAsia="cs-CZ"/>
        </w:rPr>
      </w:pPr>
      <w:r w:rsidRPr="00D806E9">
        <w:rPr>
          <w:rFonts w:ascii="Comic Sans MS" w:hAnsi="Comic Sans MS" w:cs="Arial"/>
          <w:b/>
          <w:color w:val="1F497D" w:themeColor="text2"/>
          <w:sz w:val="28"/>
          <w:szCs w:val="28"/>
          <w:lang w:eastAsia="cs-CZ"/>
        </w:rPr>
        <w:t>Z historických materiálů vyplývá, že tělovýchovné hnutí ve Vokovicích a Veleslavíně se soustřeďovalo do tří hlavních sportovních odvětví:</w:t>
      </w:r>
    </w:p>
    <w:p w:rsidR="00D806E9" w:rsidRPr="00940C89" w:rsidRDefault="00D806E9" w:rsidP="00940C89">
      <w:pPr>
        <w:pStyle w:val="Odstavecseseznamem"/>
        <w:numPr>
          <w:ilvl w:val="0"/>
          <w:numId w:val="47"/>
        </w:numPr>
        <w:shd w:val="clear" w:color="auto" w:fill="FFFFFF"/>
        <w:suppressAutoHyphens w:val="0"/>
        <w:spacing w:line="300" w:lineRule="atLeast"/>
        <w:jc w:val="both"/>
        <w:rPr>
          <w:rFonts w:ascii="Comic Sans MS" w:hAnsi="Comic Sans MS" w:cs="Arial"/>
          <w:b/>
          <w:color w:val="1F497D" w:themeColor="text2"/>
          <w:sz w:val="28"/>
          <w:szCs w:val="28"/>
          <w:lang w:eastAsia="cs-CZ"/>
        </w:rPr>
      </w:pPr>
      <w:r w:rsidRPr="00940C89">
        <w:rPr>
          <w:rFonts w:ascii="Comic Sans MS" w:hAnsi="Comic Sans MS" w:cs="Arial"/>
          <w:b/>
          <w:color w:val="1F497D" w:themeColor="text2"/>
          <w:sz w:val="28"/>
          <w:szCs w:val="28"/>
          <w:lang w:eastAsia="cs-CZ"/>
        </w:rPr>
        <w:t>základní tělesná výchova v Sokole,</w:t>
      </w:r>
    </w:p>
    <w:p w:rsidR="00D806E9" w:rsidRPr="00940C89" w:rsidRDefault="00D806E9" w:rsidP="00940C89">
      <w:pPr>
        <w:pStyle w:val="Odstavecseseznamem"/>
        <w:numPr>
          <w:ilvl w:val="0"/>
          <w:numId w:val="47"/>
        </w:numPr>
        <w:shd w:val="clear" w:color="auto" w:fill="FFFFFF"/>
        <w:suppressAutoHyphens w:val="0"/>
        <w:spacing w:line="300" w:lineRule="atLeast"/>
        <w:jc w:val="both"/>
        <w:rPr>
          <w:rFonts w:ascii="Comic Sans MS" w:hAnsi="Comic Sans MS" w:cs="Arial"/>
          <w:b/>
          <w:color w:val="1F497D" w:themeColor="text2"/>
          <w:sz w:val="28"/>
          <w:szCs w:val="28"/>
          <w:lang w:eastAsia="cs-CZ"/>
        </w:rPr>
      </w:pPr>
      <w:r w:rsidRPr="00940C89">
        <w:rPr>
          <w:rFonts w:ascii="Comic Sans MS" w:hAnsi="Comic Sans MS" w:cs="Arial"/>
          <w:b/>
          <w:color w:val="1F497D" w:themeColor="text2"/>
          <w:sz w:val="28"/>
          <w:szCs w:val="28"/>
          <w:lang w:eastAsia="cs-CZ"/>
        </w:rPr>
        <w:t xml:space="preserve">kopaná v SK Veleslavín, </w:t>
      </w:r>
    </w:p>
    <w:p w:rsidR="00D806E9" w:rsidRPr="00940C89" w:rsidRDefault="00D806E9" w:rsidP="00940C89">
      <w:pPr>
        <w:pStyle w:val="Odstavecseseznamem"/>
        <w:numPr>
          <w:ilvl w:val="0"/>
          <w:numId w:val="47"/>
        </w:numPr>
        <w:shd w:val="clear" w:color="auto" w:fill="FFFFFF"/>
        <w:suppressAutoHyphens w:val="0"/>
        <w:spacing w:line="300" w:lineRule="atLeast"/>
        <w:jc w:val="both"/>
        <w:rPr>
          <w:rFonts w:ascii="Comic Sans MS" w:hAnsi="Comic Sans MS" w:cs="Arial"/>
          <w:b/>
          <w:color w:val="1F497D" w:themeColor="text2"/>
          <w:sz w:val="28"/>
          <w:szCs w:val="28"/>
          <w:lang w:eastAsia="cs-CZ"/>
        </w:rPr>
      </w:pPr>
      <w:r w:rsidRPr="00940C89">
        <w:rPr>
          <w:rFonts w:ascii="Comic Sans MS" w:hAnsi="Comic Sans MS" w:cs="Arial"/>
          <w:b/>
          <w:color w:val="1F497D" w:themeColor="text2"/>
          <w:sz w:val="28"/>
          <w:szCs w:val="28"/>
          <w:lang w:eastAsia="cs-CZ"/>
        </w:rPr>
        <w:t>tenis v LTC Vokovice</w:t>
      </w:r>
    </w:p>
    <w:p w:rsidR="00D806E9" w:rsidRPr="00D806E9" w:rsidRDefault="00D806E9" w:rsidP="00D806E9">
      <w:pPr>
        <w:shd w:val="clear" w:color="auto" w:fill="FFFFFF"/>
        <w:suppressAutoHyphens w:val="0"/>
        <w:spacing w:before="120" w:line="300" w:lineRule="atLeast"/>
        <w:jc w:val="both"/>
        <w:rPr>
          <w:rFonts w:ascii="Comic Sans MS" w:hAnsi="Comic Sans MS" w:cs="Arial"/>
          <w:b/>
          <w:color w:val="1F497D" w:themeColor="text2"/>
          <w:sz w:val="28"/>
          <w:szCs w:val="28"/>
          <w:lang w:eastAsia="cs-CZ"/>
        </w:rPr>
      </w:pPr>
      <w:r w:rsidRPr="00D806E9">
        <w:rPr>
          <w:rFonts w:ascii="Comic Sans MS" w:hAnsi="Comic Sans MS" w:cs="Arial"/>
          <w:b/>
          <w:color w:val="1F497D" w:themeColor="text2"/>
          <w:sz w:val="28"/>
          <w:szCs w:val="28"/>
          <w:lang w:eastAsia="cs-CZ"/>
        </w:rPr>
        <w:t xml:space="preserve">Činnost dalších sportovních odvětví jako např. stolní tenis (činnost vykazována v r. 1932), lyžařského a bruslařského odboru (zřízen v r. 1933), házené, odbíjené (činnost vykazována v r. 1934), či kanadského hokeje (založen v r. 1935) a atletiky byla jen okrajová a ve své době nekoncepční. </w:t>
      </w:r>
    </w:p>
    <w:p w:rsidR="00D806E9" w:rsidRPr="00D806E9" w:rsidRDefault="00D806E9" w:rsidP="00D806E9">
      <w:pPr>
        <w:shd w:val="clear" w:color="auto" w:fill="FFFFFF"/>
        <w:suppressAutoHyphens w:val="0"/>
        <w:spacing w:before="120" w:line="300" w:lineRule="atLeast"/>
        <w:jc w:val="both"/>
        <w:rPr>
          <w:rFonts w:ascii="Comic Sans MS" w:hAnsi="Comic Sans MS" w:cs="Arial"/>
          <w:b/>
          <w:color w:val="1F497D" w:themeColor="text2"/>
          <w:sz w:val="28"/>
          <w:szCs w:val="28"/>
          <w:lang w:eastAsia="cs-CZ"/>
        </w:rPr>
      </w:pPr>
      <w:proofErr w:type="spellStart"/>
      <w:r w:rsidRPr="00D806E9">
        <w:rPr>
          <w:rFonts w:ascii="Comic Sans MS" w:hAnsi="Comic Sans MS" w:cs="Arial"/>
          <w:b/>
          <w:color w:val="1F497D" w:themeColor="text2"/>
          <w:sz w:val="28"/>
          <w:szCs w:val="28"/>
          <w:lang w:eastAsia="cs-CZ"/>
        </w:rPr>
        <w:lastRenderedPageBreak/>
        <w:t>Lawn</w:t>
      </w:r>
      <w:proofErr w:type="spellEnd"/>
      <w:r w:rsidRPr="00D806E9">
        <w:rPr>
          <w:rFonts w:ascii="Comic Sans MS" w:hAnsi="Comic Sans MS" w:cs="Arial"/>
          <w:b/>
          <w:color w:val="1F497D" w:themeColor="text2"/>
          <w:sz w:val="28"/>
          <w:szCs w:val="28"/>
          <w:lang w:eastAsia="cs-CZ"/>
        </w:rPr>
        <w:t xml:space="preserve"> tenis club Vokovice byl založen v r. 1937 a ve své činnosti navazoval na činnost „Tenisového odboru S. K. Veleslavín XIX.“, který vznikl v r. 1926. V mezidobí 1936 – 1937 došlo k odtržení od S. K. Veleslavín a přechodu </w:t>
      </w:r>
      <w:r w:rsidR="00940C89">
        <w:rPr>
          <w:rFonts w:ascii="Comic Sans MS" w:hAnsi="Comic Sans MS" w:cs="Arial"/>
          <w:b/>
          <w:color w:val="1F497D" w:themeColor="text2"/>
          <w:sz w:val="28"/>
          <w:szCs w:val="28"/>
          <w:lang w:eastAsia="cs-CZ"/>
        </w:rPr>
        <w:br/>
      </w:r>
      <w:r w:rsidRPr="00D806E9">
        <w:rPr>
          <w:rFonts w:ascii="Comic Sans MS" w:hAnsi="Comic Sans MS" w:cs="Arial"/>
          <w:b/>
          <w:color w:val="1F497D" w:themeColor="text2"/>
          <w:sz w:val="28"/>
          <w:szCs w:val="28"/>
          <w:lang w:eastAsia="cs-CZ"/>
        </w:rPr>
        <w:t xml:space="preserve">k T. J. Sokol Vokovice. V r. 1938 byly dohotoveny dva nové tenisové kurty, které byly umístěny na místě stávajících tenisových kurtů. V té době měl tenisový klub 49 činných a 3 přispívající členy. V r. 1939 bylo započato se stavbou dalších dvou dvorců. Slavnostní otevření se konalo v září 1939. </w:t>
      </w:r>
    </w:p>
    <w:p w:rsidR="00D806E9" w:rsidRDefault="00D806E9" w:rsidP="00D806E9">
      <w:pPr>
        <w:shd w:val="clear" w:color="auto" w:fill="FFFFFF"/>
        <w:suppressAutoHyphens w:val="0"/>
        <w:spacing w:before="120" w:line="300" w:lineRule="atLeast"/>
        <w:jc w:val="both"/>
        <w:rPr>
          <w:rFonts w:ascii="Comic Sans MS" w:hAnsi="Comic Sans MS" w:cs="Arial"/>
          <w:b/>
          <w:color w:val="1F497D" w:themeColor="text2"/>
          <w:sz w:val="28"/>
          <w:szCs w:val="28"/>
          <w:lang w:eastAsia="cs-CZ"/>
        </w:rPr>
      </w:pPr>
      <w:r w:rsidRPr="00D806E9">
        <w:rPr>
          <w:rFonts w:ascii="Comic Sans MS" w:hAnsi="Comic Sans MS" w:cs="Arial"/>
          <w:b/>
          <w:color w:val="1F497D" w:themeColor="text2"/>
          <w:sz w:val="28"/>
          <w:szCs w:val="28"/>
          <w:lang w:eastAsia="cs-CZ"/>
        </w:rPr>
        <w:t xml:space="preserve">V r. 1939 byla zahájena výstavba nového hřiště kopané pod názvem „Stadion Janovských“ (cca na stávajícím hřišti oddílu kopané). Hřiště mělo </w:t>
      </w:r>
      <w:proofErr w:type="spellStart"/>
      <w:r w:rsidRPr="00D806E9">
        <w:rPr>
          <w:rFonts w:ascii="Comic Sans MS" w:hAnsi="Comic Sans MS" w:cs="Arial"/>
          <w:b/>
          <w:color w:val="1F497D" w:themeColor="text2"/>
          <w:sz w:val="28"/>
          <w:szCs w:val="28"/>
          <w:lang w:eastAsia="cs-CZ"/>
        </w:rPr>
        <w:t>štěrkovo</w:t>
      </w:r>
      <w:proofErr w:type="spellEnd"/>
      <w:r w:rsidRPr="00D806E9">
        <w:rPr>
          <w:rFonts w:ascii="Comic Sans MS" w:hAnsi="Comic Sans MS" w:cs="Arial"/>
          <w:b/>
          <w:color w:val="1F497D" w:themeColor="text2"/>
          <w:sz w:val="28"/>
          <w:szCs w:val="28"/>
          <w:lang w:eastAsia="cs-CZ"/>
        </w:rPr>
        <w:t>-škvárovou plochu, byla postavena klubovna</w:t>
      </w:r>
      <w:r w:rsidR="00940C89">
        <w:rPr>
          <w:rFonts w:ascii="Comic Sans MS" w:hAnsi="Comic Sans MS" w:cs="Arial"/>
          <w:b/>
          <w:color w:val="1F497D" w:themeColor="text2"/>
          <w:sz w:val="28"/>
          <w:szCs w:val="28"/>
          <w:lang w:eastAsia="cs-CZ"/>
        </w:rPr>
        <w:t xml:space="preserve"> </w:t>
      </w:r>
      <w:r w:rsidRPr="00D806E9">
        <w:rPr>
          <w:rFonts w:ascii="Comic Sans MS" w:hAnsi="Comic Sans MS" w:cs="Arial"/>
          <w:b/>
          <w:color w:val="1F497D" w:themeColor="text2"/>
          <w:sz w:val="28"/>
          <w:szCs w:val="28"/>
          <w:lang w:eastAsia="cs-CZ"/>
        </w:rPr>
        <w:t xml:space="preserve">a byt správce hřiště. Hřiště bylo oploceno. Celá výstavba byla prováděna svépomocnou činností členstva. </w:t>
      </w:r>
    </w:p>
    <w:p w:rsidR="00940C89" w:rsidRDefault="00940C89" w:rsidP="00D806E9">
      <w:pPr>
        <w:shd w:val="clear" w:color="auto" w:fill="FFFFFF"/>
        <w:suppressAutoHyphens w:val="0"/>
        <w:spacing w:before="120" w:line="300" w:lineRule="atLeast"/>
        <w:jc w:val="both"/>
        <w:rPr>
          <w:rFonts w:ascii="Comic Sans MS" w:hAnsi="Comic Sans MS" w:cs="Arial"/>
          <w:b/>
          <w:color w:val="1F497D" w:themeColor="text2"/>
          <w:sz w:val="28"/>
          <w:szCs w:val="28"/>
          <w:lang w:eastAsia="cs-CZ"/>
        </w:rPr>
      </w:pPr>
    </w:p>
    <w:p w:rsidR="00940C89" w:rsidRPr="00940C89" w:rsidRDefault="00940C89" w:rsidP="00940C89">
      <w:pPr>
        <w:shd w:val="clear" w:color="auto" w:fill="FFFFFF"/>
        <w:suppressAutoHyphens w:val="0"/>
        <w:spacing w:after="120" w:line="300" w:lineRule="atLeast"/>
        <w:jc w:val="both"/>
        <w:rPr>
          <w:rFonts w:ascii="Comic Sans MS" w:hAnsi="Comic Sans MS" w:cs="Arial"/>
          <w:b/>
          <w:color w:val="FF0000"/>
          <w:sz w:val="36"/>
          <w:szCs w:val="36"/>
          <w:lang w:eastAsia="cs-CZ"/>
        </w:rPr>
      </w:pPr>
      <w:r>
        <w:rPr>
          <w:rFonts w:ascii="Comic Sans MS" w:hAnsi="Comic Sans MS" w:cs="Arial"/>
          <w:b/>
          <w:color w:val="FF0000"/>
          <w:sz w:val="36"/>
          <w:szCs w:val="36"/>
          <w:lang w:eastAsia="cs-CZ"/>
        </w:rPr>
        <w:t>Období druhé světové války – r.</w:t>
      </w:r>
      <w:r w:rsidRPr="00940C89">
        <w:rPr>
          <w:rFonts w:ascii="Comic Sans MS" w:hAnsi="Comic Sans MS" w:cs="Arial"/>
          <w:b/>
          <w:color w:val="FF0000"/>
          <w:sz w:val="36"/>
          <w:szCs w:val="36"/>
          <w:lang w:eastAsia="cs-CZ"/>
        </w:rPr>
        <w:t xml:space="preserve"> 1939 – 1945</w:t>
      </w:r>
    </w:p>
    <w:p w:rsidR="00940C89" w:rsidRPr="00940C89" w:rsidRDefault="00940C89" w:rsidP="00940C89">
      <w:pPr>
        <w:shd w:val="clear" w:color="auto" w:fill="FFFFFF"/>
        <w:suppressAutoHyphens w:val="0"/>
        <w:spacing w:before="120" w:line="300" w:lineRule="atLeast"/>
        <w:jc w:val="both"/>
        <w:rPr>
          <w:rFonts w:ascii="Comic Sans MS" w:hAnsi="Comic Sans MS" w:cs="Arial"/>
          <w:b/>
          <w:color w:val="1F497D" w:themeColor="text2"/>
          <w:sz w:val="28"/>
          <w:szCs w:val="28"/>
          <w:lang w:eastAsia="cs-CZ"/>
        </w:rPr>
      </w:pPr>
      <w:r w:rsidRPr="00940C89">
        <w:rPr>
          <w:rFonts w:ascii="Comic Sans MS" w:hAnsi="Comic Sans MS" w:cs="Arial"/>
          <w:b/>
          <w:color w:val="1F497D" w:themeColor="text2"/>
          <w:sz w:val="28"/>
          <w:szCs w:val="28"/>
          <w:lang w:eastAsia="cs-CZ"/>
        </w:rPr>
        <w:t>Po vzniku protektorátu se Česká obec sokolská oficiálně věnovala pouze tělovýchově, kultuře a osvětové činnosti. Se svolením úřadů pořádal Sokol pravidelná cvičení mládeže, dospělých mužů i žen, akademie, divadla, besedy, členské večery.</w:t>
      </w:r>
      <w:r w:rsidRPr="00940C89">
        <w:rPr>
          <w:b/>
          <w:sz w:val="28"/>
          <w:szCs w:val="28"/>
          <w:lang w:eastAsia="cs-CZ"/>
        </w:rPr>
        <w:t> </w:t>
      </w:r>
      <w:r w:rsidRPr="00940C89">
        <w:rPr>
          <w:rFonts w:ascii="Comic Sans MS" w:hAnsi="Comic Sans MS" w:cs="Arial"/>
          <w:b/>
          <w:color w:val="1F497D" w:themeColor="text2"/>
          <w:sz w:val="28"/>
          <w:szCs w:val="28"/>
          <w:lang w:eastAsia="cs-CZ"/>
        </w:rPr>
        <w:t xml:space="preserve">Již na konci března 1939 se však o sokolské špičky začalo intenzivně zajímat gestapo. K  omezení činnosti tělovýchovných jednot došlo v říjnu 1939, kdy říšský protektor vydal výnos o zákazu vytápění tělocvičen. V polovině ledna 1940 vešlo v platnost nařízení o zákazu užívání názvů upomínajících na státoprávní poměry bývalé republiky Československé </w:t>
      </w:r>
      <w:r w:rsidRPr="00940C89">
        <w:rPr>
          <w:rFonts w:ascii="Comic Sans MS" w:hAnsi="Comic Sans MS" w:cs="Arial"/>
          <w:b/>
          <w:color w:val="1F497D" w:themeColor="text2"/>
          <w:sz w:val="28"/>
          <w:szCs w:val="28"/>
          <w:lang w:eastAsia="cs-CZ"/>
        </w:rPr>
        <w:br/>
        <w:t>a název organizace byl upraven na „Českou obec sokolskou”. Přípisem říšského protektora</w:t>
      </w:r>
      <w:r w:rsidRPr="00940C89">
        <w:rPr>
          <w:b/>
          <w:sz w:val="28"/>
          <w:szCs w:val="28"/>
          <w:lang w:eastAsia="cs-CZ"/>
        </w:rPr>
        <w:t> </w:t>
      </w:r>
      <w:r w:rsidRPr="00940C89">
        <w:rPr>
          <w:rFonts w:ascii="Comic Sans MS" w:hAnsi="Comic Sans MS" w:cs="Arial"/>
          <w:b/>
          <w:color w:val="1F497D" w:themeColor="text2"/>
          <w:sz w:val="28"/>
          <w:szCs w:val="28"/>
          <w:lang w:eastAsia="cs-CZ"/>
        </w:rPr>
        <w:t xml:space="preserve">von </w:t>
      </w:r>
      <w:proofErr w:type="spellStart"/>
      <w:r w:rsidRPr="00940C89">
        <w:rPr>
          <w:rFonts w:ascii="Comic Sans MS" w:hAnsi="Comic Sans MS" w:cs="Arial"/>
          <w:b/>
          <w:color w:val="1F497D" w:themeColor="text2"/>
          <w:sz w:val="28"/>
          <w:szCs w:val="28"/>
          <w:lang w:eastAsia="cs-CZ"/>
        </w:rPr>
        <w:t>Neuratha</w:t>
      </w:r>
      <w:proofErr w:type="spellEnd"/>
      <w:r w:rsidRPr="00940C89">
        <w:rPr>
          <w:rFonts w:ascii="Comic Sans MS" w:hAnsi="Comic Sans MS" w:cs="Arial"/>
          <w:b/>
          <w:color w:val="1F497D" w:themeColor="text2"/>
          <w:sz w:val="28"/>
          <w:szCs w:val="28"/>
          <w:lang w:eastAsia="cs-CZ"/>
        </w:rPr>
        <w:t xml:space="preserve"> z 12. dubna 1941 byla činnost svazu, žup i jednot, jakož i připojených spolků zastavena. Zákaz platil i pro vznik nových náhradních organizací nebo hromadný přestup členů Sokola do jiných organizací. Majetek Sokola byl následně zabaven a spolkový dům v Praze uzavřen. V noci ze 7. na 8. října 1941 bylo pozatýkáno</w:t>
      </w:r>
      <w:r w:rsidRPr="00940C89">
        <w:rPr>
          <w:b/>
          <w:sz w:val="28"/>
          <w:szCs w:val="28"/>
          <w:lang w:eastAsia="cs-CZ"/>
        </w:rPr>
        <w:t xml:space="preserve"> </w:t>
      </w:r>
      <w:r w:rsidRPr="00940C89">
        <w:rPr>
          <w:rFonts w:ascii="Comic Sans MS" w:hAnsi="Comic Sans MS" w:cs="Arial"/>
          <w:b/>
          <w:color w:val="1F497D" w:themeColor="text2"/>
          <w:sz w:val="28"/>
          <w:szCs w:val="28"/>
          <w:lang w:eastAsia="cs-CZ"/>
        </w:rPr>
        <w:t>kolem 1 500 sokolů, z nichž velká většina putovala rovnou do</w:t>
      </w:r>
      <w:r w:rsidRPr="00940C89">
        <w:rPr>
          <w:b/>
          <w:sz w:val="28"/>
          <w:szCs w:val="28"/>
          <w:lang w:eastAsia="cs-CZ"/>
        </w:rPr>
        <w:t> </w:t>
      </w:r>
      <w:hyperlink r:id="rId12" w:tooltip="Malá pevnost Terezín" w:history="1">
        <w:r w:rsidRPr="00940C89">
          <w:rPr>
            <w:rFonts w:ascii="Comic Sans MS" w:hAnsi="Comic Sans MS" w:cs="Arial"/>
            <w:b/>
            <w:color w:val="1F497D" w:themeColor="text2"/>
            <w:sz w:val="28"/>
            <w:szCs w:val="28"/>
            <w:lang w:eastAsia="cs-CZ"/>
          </w:rPr>
          <w:t>Malé pevnosti v Terezíně</w:t>
        </w:r>
      </w:hyperlink>
      <w:r w:rsidRPr="00940C89">
        <w:rPr>
          <w:rFonts w:ascii="Comic Sans MS" w:hAnsi="Comic Sans MS" w:cs="Arial"/>
          <w:b/>
          <w:color w:val="1F497D" w:themeColor="text2"/>
          <w:sz w:val="28"/>
          <w:szCs w:val="28"/>
          <w:lang w:eastAsia="cs-CZ"/>
        </w:rPr>
        <w:t> a potom do </w:t>
      </w:r>
      <w:hyperlink r:id="rId13" w:tooltip="Auschwitz" w:history="1">
        <w:r w:rsidRPr="00940C89">
          <w:rPr>
            <w:rFonts w:ascii="Comic Sans MS" w:hAnsi="Comic Sans MS" w:cs="Arial"/>
            <w:b/>
            <w:color w:val="1F497D" w:themeColor="text2"/>
            <w:sz w:val="28"/>
            <w:szCs w:val="28"/>
            <w:lang w:eastAsia="cs-CZ"/>
          </w:rPr>
          <w:t>koncentračního tábora v Osvětimi</w:t>
        </w:r>
      </w:hyperlink>
      <w:r w:rsidRPr="00940C89">
        <w:rPr>
          <w:rFonts w:ascii="Comic Sans MS" w:hAnsi="Comic Sans MS" w:cs="Arial"/>
          <w:b/>
          <w:color w:val="1F497D" w:themeColor="text2"/>
          <w:sz w:val="28"/>
          <w:szCs w:val="28"/>
          <w:lang w:eastAsia="cs-CZ"/>
        </w:rPr>
        <w:t xml:space="preserve">. Ještě téhož večera podepsal Heydrich úřední rozpuštění spolku Česká obec sokolská se sídlem v Praze. </w:t>
      </w:r>
    </w:p>
    <w:p w:rsidR="00940C89" w:rsidRPr="00940C89" w:rsidRDefault="00940C89" w:rsidP="00940C89">
      <w:pPr>
        <w:shd w:val="clear" w:color="auto" w:fill="FFFFFF"/>
        <w:suppressAutoHyphens w:val="0"/>
        <w:spacing w:before="120" w:line="300" w:lineRule="atLeast"/>
        <w:jc w:val="both"/>
        <w:rPr>
          <w:rFonts w:ascii="Comic Sans MS" w:hAnsi="Comic Sans MS" w:cs="Arial"/>
          <w:b/>
          <w:color w:val="1F497D" w:themeColor="text2"/>
          <w:sz w:val="28"/>
          <w:szCs w:val="28"/>
          <w:lang w:eastAsia="cs-CZ"/>
        </w:rPr>
      </w:pPr>
      <w:r w:rsidRPr="00940C89">
        <w:rPr>
          <w:rFonts w:ascii="Comic Sans MS" w:hAnsi="Comic Sans MS" w:cs="Arial"/>
          <w:b/>
          <w:color w:val="1F497D" w:themeColor="text2"/>
          <w:sz w:val="28"/>
          <w:szCs w:val="28"/>
          <w:lang w:eastAsia="cs-CZ"/>
        </w:rPr>
        <w:t xml:space="preserve">Období okupace, zejména v r. 1942 -1945 vedlo k postupnému odumírání tělovýchovy na území tzv. „Protektorátu“. Zejména střední a malá střediska a kluby postupně ztrácely zájemce o provozování sportu i funkcionáře; nebyly materiální prostředky k provozování sportu. </w:t>
      </w:r>
    </w:p>
    <w:p w:rsidR="00940C89" w:rsidRPr="00940C89" w:rsidRDefault="00940C89" w:rsidP="00940C89">
      <w:pPr>
        <w:shd w:val="clear" w:color="auto" w:fill="FFFFFF"/>
        <w:suppressAutoHyphens w:val="0"/>
        <w:spacing w:before="120" w:line="300" w:lineRule="atLeast"/>
        <w:jc w:val="both"/>
        <w:rPr>
          <w:rFonts w:ascii="Comic Sans MS" w:hAnsi="Comic Sans MS" w:cs="Arial"/>
          <w:b/>
          <w:color w:val="1F497D" w:themeColor="text2"/>
          <w:sz w:val="28"/>
          <w:szCs w:val="28"/>
          <w:lang w:eastAsia="cs-CZ"/>
        </w:rPr>
      </w:pPr>
      <w:r w:rsidRPr="00940C89">
        <w:rPr>
          <w:rFonts w:ascii="Comic Sans MS" w:hAnsi="Comic Sans MS" w:cs="Arial"/>
          <w:b/>
          <w:color w:val="1F497D" w:themeColor="text2"/>
          <w:sz w:val="28"/>
          <w:szCs w:val="28"/>
          <w:lang w:eastAsia="cs-CZ"/>
        </w:rPr>
        <w:lastRenderedPageBreak/>
        <w:t xml:space="preserve">Tento úpadek se nevyhnul ani tělovýchově ve Vokovicích a Veleslavíně. Po zákazu činnosti „Sokola“ zůstaly z původních sportovních klubů na území Vokovic a Veleslavína pouze SK Veleslavín (fotbal) a LTC Vokovice (tenis). </w:t>
      </w:r>
    </w:p>
    <w:p w:rsidR="00940C89" w:rsidRPr="00940C89" w:rsidRDefault="00940C89" w:rsidP="00940C89">
      <w:pPr>
        <w:shd w:val="clear" w:color="auto" w:fill="FFFFFF"/>
        <w:suppressAutoHyphens w:val="0"/>
        <w:spacing w:before="120" w:line="300" w:lineRule="atLeast"/>
        <w:jc w:val="both"/>
        <w:rPr>
          <w:rFonts w:ascii="Comic Sans MS" w:hAnsi="Comic Sans MS" w:cs="Arial"/>
          <w:b/>
          <w:color w:val="1F497D" w:themeColor="text2"/>
          <w:sz w:val="28"/>
          <w:szCs w:val="28"/>
          <w:lang w:eastAsia="cs-CZ"/>
        </w:rPr>
      </w:pPr>
      <w:r w:rsidRPr="00940C89">
        <w:rPr>
          <w:rFonts w:ascii="Comic Sans MS" w:hAnsi="Comic Sans MS" w:cs="Arial"/>
          <w:b/>
          <w:color w:val="1F497D" w:themeColor="text2"/>
          <w:sz w:val="28"/>
          <w:szCs w:val="28"/>
          <w:lang w:eastAsia="cs-CZ"/>
        </w:rPr>
        <w:t xml:space="preserve">V roce 1939 byl ve Vokovicích založen oddíl ledního hokeje. Hrálo se na přírodním ledu na hřišti kopané, kde byly postaveny dřevěné mantinely a ochozy tvořily upravené sněhové bariéry. Na populární zápasy se dostavovalo několik tisíc diváků. Přátelsky hrály ve Vokovicích i slavné kluby jako LTC Praha, ČLTK Sparta a HC Podolí. </w:t>
      </w:r>
    </w:p>
    <w:p w:rsidR="00940C89" w:rsidRPr="00940C89" w:rsidRDefault="00940C89" w:rsidP="00940C89">
      <w:pPr>
        <w:shd w:val="clear" w:color="auto" w:fill="FFFFFF"/>
        <w:suppressAutoHyphens w:val="0"/>
        <w:spacing w:before="120" w:line="300" w:lineRule="atLeast"/>
        <w:jc w:val="both"/>
        <w:rPr>
          <w:rFonts w:ascii="Comic Sans MS" w:hAnsi="Comic Sans MS" w:cs="Arial"/>
          <w:b/>
          <w:color w:val="1F497D" w:themeColor="text2"/>
          <w:sz w:val="28"/>
          <w:szCs w:val="28"/>
          <w:lang w:eastAsia="cs-CZ"/>
        </w:rPr>
      </w:pPr>
      <w:r w:rsidRPr="00940C89">
        <w:rPr>
          <w:rFonts w:ascii="Comic Sans MS" w:hAnsi="Comic Sans MS" w:cs="Arial"/>
          <w:b/>
          <w:color w:val="1F497D" w:themeColor="text2"/>
          <w:sz w:val="28"/>
          <w:szCs w:val="28"/>
          <w:lang w:eastAsia="cs-CZ"/>
        </w:rPr>
        <w:t>Dějiny a ideologie Sokola byly nacistům velmi dobře známé, také proto byla likvidace protiněmecké, antifašistické tělovýchovné organizace pro nacisty prioritou. V letech 1939 - 1945 bylo vězněno 11</w:t>
      </w:r>
      <w:r>
        <w:rPr>
          <w:rFonts w:ascii="Comic Sans MS" w:hAnsi="Comic Sans MS" w:cs="Arial"/>
          <w:b/>
          <w:color w:val="1F497D" w:themeColor="text2"/>
          <w:sz w:val="28"/>
          <w:szCs w:val="28"/>
          <w:lang w:eastAsia="cs-CZ"/>
        </w:rPr>
        <w:t>.</w:t>
      </w:r>
      <w:r w:rsidRPr="00940C89">
        <w:rPr>
          <w:rFonts w:ascii="Comic Sans MS" w:hAnsi="Comic Sans MS" w:cs="Arial"/>
          <w:b/>
          <w:color w:val="1F497D" w:themeColor="text2"/>
          <w:sz w:val="28"/>
          <w:szCs w:val="28"/>
          <w:lang w:eastAsia="cs-CZ"/>
        </w:rPr>
        <w:t>611 členů ČOS, z toho popraveno 1</w:t>
      </w:r>
      <w:r>
        <w:rPr>
          <w:rFonts w:ascii="Comic Sans MS" w:hAnsi="Comic Sans MS" w:cs="Arial"/>
          <w:b/>
          <w:color w:val="1F497D" w:themeColor="text2"/>
          <w:sz w:val="28"/>
          <w:szCs w:val="28"/>
          <w:lang w:eastAsia="cs-CZ"/>
        </w:rPr>
        <w:t>.</w:t>
      </w:r>
      <w:r w:rsidRPr="00940C89">
        <w:rPr>
          <w:rFonts w:ascii="Comic Sans MS" w:hAnsi="Comic Sans MS" w:cs="Arial"/>
          <w:b/>
          <w:color w:val="1F497D" w:themeColor="text2"/>
          <w:sz w:val="28"/>
          <w:szCs w:val="28"/>
          <w:lang w:eastAsia="cs-CZ"/>
        </w:rPr>
        <w:t>212. Jinak zemřelo dalších 2</w:t>
      </w:r>
      <w:r>
        <w:rPr>
          <w:rFonts w:ascii="Comic Sans MS" w:hAnsi="Comic Sans MS" w:cs="Arial"/>
          <w:b/>
          <w:color w:val="1F497D" w:themeColor="text2"/>
          <w:sz w:val="28"/>
          <w:szCs w:val="28"/>
          <w:lang w:eastAsia="cs-CZ"/>
        </w:rPr>
        <w:t>.</w:t>
      </w:r>
      <w:r w:rsidRPr="00940C89">
        <w:rPr>
          <w:rFonts w:ascii="Comic Sans MS" w:hAnsi="Comic Sans MS" w:cs="Arial"/>
          <w:b/>
          <w:color w:val="1F497D" w:themeColor="text2"/>
          <w:sz w:val="28"/>
          <w:szCs w:val="28"/>
          <w:lang w:eastAsia="cs-CZ"/>
        </w:rPr>
        <w:t>176. V koncentračním táboře skončil i tehdejší starosta Československé obce sokolské lékař </w:t>
      </w:r>
      <w:hyperlink r:id="rId14" w:tooltip="Stanislav Bukovský" w:history="1">
        <w:r w:rsidRPr="00940C89">
          <w:rPr>
            <w:rFonts w:ascii="Comic Sans MS" w:hAnsi="Comic Sans MS" w:cs="Arial"/>
            <w:b/>
            <w:color w:val="1F497D" w:themeColor="text2"/>
            <w:sz w:val="28"/>
            <w:szCs w:val="28"/>
            <w:lang w:eastAsia="cs-CZ"/>
          </w:rPr>
          <w:t>Stanislav Bukovský</w:t>
        </w:r>
      </w:hyperlink>
      <w:r w:rsidRPr="00940C89">
        <w:rPr>
          <w:rFonts w:ascii="Comic Sans MS" w:hAnsi="Comic Sans MS" w:cs="Arial"/>
          <w:b/>
          <w:color w:val="1F497D" w:themeColor="text2"/>
          <w:sz w:val="28"/>
          <w:szCs w:val="28"/>
          <w:lang w:eastAsia="cs-CZ"/>
        </w:rPr>
        <w:t>. Během </w:t>
      </w:r>
      <w:hyperlink r:id="rId15" w:tooltip="Pražské povstání" w:history="1">
        <w:r w:rsidRPr="00940C89">
          <w:rPr>
            <w:rFonts w:ascii="Comic Sans MS" w:hAnsi="Comic Sans MS" w:cs="Arial"/>
            <w:b/>
            <w:color w:val="1F497D" w:themeColor="text2"/>
            <w:sz w:val="28"/>
            <w:szCs w:val="28"/>
            <w:lang w:eastAsia="cs-CZ"/>
          </w:rPr>
          <w:t>Pražského povstání</w:t>
        </w:r>
      </w:hyperlink>
      <w:r w:rsidRPr="00940C89">
        <w:rPr>
          <w:rFonts w:ascii="Comic Sans MS" w:hAnsi="Comic Sans MS" w:cs="Arial"/>
          <w:b/>
          <w:color w:val="1F497D" w:themeColor="text2"/>
          <w:sz w:val="28"/>
          <w:szCs w:val="28"/>
          <w:lang w:eastAsia="cs-CZ"/>
        </w:rPr>
        <w:t> v květnu 1945 našlo smrt dalších 589 sokolských příslušníků.</w:t>
      </w:r>
    </w:p>
    <w:p w:rsidR="00940C89" w:rsidRPr="00940C89" w:rsidRDefault="00940C89" w:rsidP="00940C89">
      <w:pPr>
        <w:shd w:val="clear" w:color="auto" w:fill="FFFFFF"/>
        <w:suppressAutoHyphens w:val="0"/>
        <w:spacing w:before="120" w:line="300" w:lineRule="atLeast"/>
        <w:jc w:val="both"/>
        <w:rPr>
          <w:rFonts w:ascii="Comic Sans MS" w:hAnsi="Comic Sans MS" w:cs="Arial"/>
          <w:b/>
          <w:color w:val="1F497D" w:themeColor="text2"/>
          <w:sz w:val="28"/>
          <w:szCs w:val="28"/>
          <w:lang w:eastAsia="cs-CZ"/>
        </w:rPr>
      </w:pPr>
      <w:r w:rsidRPr="00940C89">
        <w:rPr>
          <w:rFonts w:ascii="Comic Sans MS" w:hAnsi="Comic Sans MS" w:cs="Arial"/>
          <w:b/>
          <w:color w:val="1F497D" w:themeColor="text2"/>
          <w:sz w:val="28"/>
          <w:szCs w:val="28"/>
          <w:lang w:eastAsia="cs-CZ"/>
        </w:rPr>
        <w:t xml:space="preserve">Obětí okupantů z řad Sokola Vokovice se stali K. Toman, B. Majer, St. </w:t>
      </w:r>
      <w:proofErr w:type="spellStart"/>
      <w:r w:rsidRPr="00940C89">
        <w:rPr>
          <w:rFonts w:ascii="Comic Sans MS" w:hAnsi="Comic Sans MS" w:cs="Arial"/>
          <w:b/>
          <w:color w:val="1F497D" w:themeColor="text2"/>
          <w:sz w:val="28"/>
          <w:szCs w:val="28"/>
          <w:lang w:eastAsia="cs-CZ"/>
        </w:rPr>
        <w:t>Knák</w:t>
      </w:r>
      <w:proofErr w:type="spellEnd"/>
      <w:r w:rsidRPr="00940C89">
        <w:rPr>
          <w:rFonts w:ascii="Comic Sans MS" w:hAnsi="Comic Sans MS" w:cs="Arial"/>
          <w:b/>
          <w:color w:val="1F497D" w:themeColor="text2"/>
          <w:sz w:val="28"/>
          <w:szCs w:val="28"/>
          <w:lang w:eastAsia="cs-CZ"/>
        </w:rPr>
        <w:t xml:space="preserve">, S. Langová, J. Pokorný a P. </w:t>
      </w:r>
      <w:proofErr w:type="spellStart"/>
      <w:r w:rsidRPr="00940C89">
        <w:rPr>
          <w:rFonts w:ascii="Comic Sans MS" w:hAnsi="Comic Sans MS" w:cs="Arial"/>
          <w:b/>
          <w:color w:val="1F497D" w:themeColor="text2"/>
          <w:sz w:val="28"/>
          <w:szCs w:val="28"/>
          <w:lang w:eastAsia="cs-CZ"/>
        </w:rPr>
        <w:t>Zdrubecký</w:t>
      </w:r>
      <w:proofErr w:type="spellEnd"/>
      <w:r w:rsidRPr="00940C89">
        <w:rPr>
          <w:rFonts w:ascii="Comic Sans MS" w:hAnsi="Comic Sans MS" w:cs="Arial"/>
          <w:b/>
          <w:color w:val="1F497D" w:themeColor="text2"/>
          <w:sz w:val="28"/>
          <w:szCs w:val="28"/>
          <w:lang w:eastAsia="cs-CZ"/>
        </w:rPr>
        <w:t xml:space="preserve">. </w:t>
      </w:r>
    </w:p>
    <w:p w:rsidR="00940C89" w:rsidRPr="00940C89" w:rsidRDefault="00940C89" w:rsidP="00940C89">
      <w:pPr>
        <w:shd w:val="clear" w:color="auto" w:fill="FFFFFF"/>
        <w:suppressAutoHyphens w:val="0"/>
        <w:spacing w:line="300" w:lineRule="atLeast"/>
        <w:jc w:val="both"/>
        <w:rPr>
          <w:rFonts w:ascii="Comic Sans MS" w:hAnsi="Comic Sans MS" w:cs="Arial"/>
          <w:b/>
          <w:color w:val="1F497D" w:themeColor="text2"/>
          <w:sz w:val="28"/>
          <w:szCs w:val="28"/>
          <w:lang w:eastAsia="cs-CZ"/>
        </w:rPr>
      </w:pPr>
    </w:p>
    <w:p w:rsidR="00940C89" w:rsidRDefault="00940C89" w:rsidP="00940C89">
      <w:pPr>
        <w:shd w:val="clear" w:color="auto" w:fill="FFFFFF"/>
        <w:suppressAutoHyphens w:val="0"/>
        <w:spacing w:line="300" w:lineRule="atLeast"/>
        <w:jc w:val="both"/>
        <w:rPr>
          <w:rFonts w:ascii="Comic Sans MS" w:hAnsi="Comic Sans MS" w:cs="Arial"/>
          <w:b/>
          <w:color w:val="1F497D" w:themeColor="text2"/>
          <w:sz w:val="28"/>
          <w:szCs w:val="28"/>
          <w:lang w:eastAsia="cs-CZ"/>
        </w:rPr>
      </w:pPr>
      <w:r w:rsidRPr="00940C89">
        <w:rPr>
          <w:rFonts w:ascii="Comic Sans MS" w:hAnsi="Comic Sans MS" w:cs="Arial"/>
          <w:b/>
          <w:color w:val="1F497D" w:themeColor="text2"/>
          <w:sz w:val="28"/>
          <w:szCs w:val="28"/>
          <w:lang w:eastAsia="cs-CZ"/>
        </w:rPr>
        <w:t xml:space="preserve">Již 9. května 1945 vydali zástupci pěti československých tělovýchovných </w:t>
      </w:r>
      <w:r w:rsidRPr="00940C89">
        <w:rPr>
          <w:rFonts w:ascii="Comic Sans MS" w:hAnsi="Comic Sans MS" w:cs="Arial"/>
          <w:b/>
          <w:color w:val="1F497D" w:themeColor="text2"/>
          <w:sz w:val="28"/>
          <w:szCs w:val="28"/>
          <w:lang w:eastAsia="cs-CZ"/>
        </w:rPr>
        <w:br/>
        <w:t>a sportovních organizací (Československá obec sokolská, Svaz dělnických tělocvičných jednot, </w:t>
      </w:r>
      <w:hyperlink r:id="rId16" w:tooltip="Junák – český skaut" w:history="1">
        <w:r w:rsidRPr="00940C89">
          <w:rPr>
            <w:rFonts w:ascii="Comic Sans MS" w:hAnsi="Comic Sans MS" w:cs="Arial"/>
            <w:b/>
            <w:color w:val="1F497D" w:themeColor="text2"/>
            <w:sz w:val="28"/>
            <w:szCs w:val="28"/>
            <w:lang w:eastAsia="cs-CZ"/>
          </w:rPr>
          <w:t>Junák</w:t>
        </w:r>
      </w:hyperlink>
      <w:r w:rsidRPr="00940C89">
        <w:rPr>
          <w:rFonts w:ascii="Comic Sans MS" w:hAnsi="Comic Sans MS" w:cs="Arial"/>
          <w:b/>
          <w:color w:val="1F497D" w:themeColor="text2"/>
          <w:sz w:val="28"/>
          <w:szCs w:val="28"/>
          <w:lang w:eastAsia="cs-CZ"/>
        </w:rPr>
        <w:t>, Čs. všesportovní výbor a komunistická </w:t>
      </w:r>
      <w:hyperlink r:id="rId17" w:tooltip="Federace proletářské tělovýchovy (stránka neexistuje)" w:history="1">
        <w:r w:rsidRPr="00940C89">
          <w:rPr>
            <w:rFonts w:ascii="Comic Sans MS" w:hAnsi="Comic Sans MS" w:cs="Arial"/>
            <w:b/>
            <w:color w:val="1F497D" w:themeColor="text2"/>
            <w:sz w:val="28"/>
            <w:szCs w:val="28"/>
            <w:lang w:eastAsia="cs-CZ"/>
          </w:rPr>
          <w:t>Federace proletářské tělovýchovy</w:t>
        </w:r>
      </w:hyperlink>
      <w:r w:rsidRPr="00940C89">
        <w:rPr>
          <w:rFonts w:ascii="Comic Sans MS" w:hAnsi="Comic Sans MS" w:cs="Arial"/>
          <w:b/>
          <w:color w:val="1F497D" w:themeColor="text2"/>
          <w:sz w:val="28"/>
          <w:szCs w:val="28"/>
          <w:lang w:eastAsia="cs-CZ"/>
        </w:rPr>
        <w:t>) prohlášení ke sjednocení československé tělovýchovy. Pod nově založeným „Ústředním národním tělovýchovným výborem” (ÚNTV) začaly tyto organizace v průběhu léta 1945 zakládat „místní tělovýchovné výbory”. Komunisté Federaci proletářské tělovýchovy ale neobnovili a vstupovali do Sokola. Proto v září 1945 vydal ÚNTV výzvu o sjednocení všech tělovýchovných a sportovních organizací</w:t>
      </w:r>
      <w:r>
        <w:rPr>
          <w:rFonts w:ascii="Comic Sans MS" w:hAnsi="Comic Sans MS" w:cs="Arial"/>
          <w:b/>
          <w:color w:val="1F497D" w:themeColor="text2"/>
          <w:sz w:val="28"/>
          <w:szCs w:val="28"/>
          <w:lang w:eastAsia="cs-CZ"/>
        </w:rPr>
        <w:t xml:space="preserve"> </w:t>
      </w:r>
      <w:r w:rsidRPr="00940C89">
        <w:rPr>
          <w:rFonts w:ascii="Comic Sans MS" w:hAnsi="Comic Sans MS" w:cs="Arial"/>
          <w:b/>
          <w:color w:val="1F497D" w:themeColor="text2"/>
          <w:sz w:val="28"/>
          <w:szCs w:val="28"/>
          <w:lang w:eastAsia="cs-CZ"/>
        </w:rPr>
        <w:t xml:space="preserve">do „Tělovýchovného svazu Sokol”. </w:t>
      </w:r>
    </w:p>
    <w:p w:rsidR="00940C89" w:rsidRDefault="00940C89" w:rsidP="00940C89">
      <w:pPr>
        <w:shd w:val="clear" w:color="auto" w:fill="FFFFFF"/>
        <w:suppressAutoHyphens w:val="0"/>
        <w:spacing w:line="300" w:lineRule="atLeast"/>
        <w:jc w:val="both"/>
        <w:rPr>
          <w:rFonts w:ascii="Comic Sans MS" w:hAnsi="Comic Sans MS" w:cs="Arial"/>
          <w:b/>
          <w:color w:val="1F497D" w:themeColor="text2"/>
          <w:sz w:val="28"/>
          <w:szCs w:val="28"/>
          <w:lang w:eastAsia="cs-CZ"/>
        </w:rPr>
      </w:pPr>
    </w:p>
    <w:p w:rsidR="00940C89" w:rsidRPr="00940C89" w:rsidRDefault="00940C89" w:rsidP="00940C89">
      <w:pPr>
        <w:shd w:val="clear" w:color="auto" w:fill="FFFFFF"/>
        <w:suppressAutoHyphens w:val="0"/>
        <w:spacing w:after="120" w:line="300" w:lineRule="atLeast"/>
        <w:jc w:val="both"/>
        <w:rPr>
          <w:rFonts w:ascii="Comic Sans MS" w:hAnsi="Comic Sans MS" w:cs="Arial"/>
          <w:b/>
          <w:color w:val="FF0000"/>
          <w:sz w:val="36"/>
          <w:szCs w:val="36"/>
          <w:lang w:eastAsia="cs-CZ"/>
        </w:rPr>
      </w:pPr>
      <w:r w:rsidRPr="00940C89">
        <w:rPr>
          <w:rFonts w:ascii="Comic Sans MS" w:hAnsi="Comic Sans MS" w:cs="Arial"/>
          <w:b/>
          <w:color w:val="FF0000"/>
          <w:sz w:val="36"/>
          <w:szCs w:val="36"/>
          <w:lang w:eastAsia="cs-CZ"/>
        </w:rPr>
        <w:t>Poválečná léta – r.</w:t>
      </w:r>
      <w:r w:rsidR="009638C9">
        <w:rPr>
          <w:rFonts w:ascii="Comic Sans MS" w:hAnsi="Comic Sans MS" w:cs="Arial"/>
          <w:b/>
          <w:color w:val="FF0000"/>
          <w:sz w:val="36"/>
          <w:szCs w:val="36"/>
          <w:lang w:eastAsia="cs-CZ"/>
        </w:rPr>
        <w:t xml:space="preserve"> </w:t>
      </w:r>
      <w:r w:rsidRPr="00940C89">
        <w:rPr>
          <w:rFonts w:ascii="Comic Sans MS" w:hAnsi="Comic Sans MS" w:cs="Arial"/>
          <w:b/>
          <w:color w:val="FF0000"/>
          <w:sz w:val="36"/>
          <w:szCs w:val="36"/>
          <w:lang w:eastAsia="cs-CZ"/>
        </w:rPr>
        <w:t xml:space="preserve">1946 </w:t>
      </w:r>
      <w:r w:rsidR="009638C9">
        <w:rPr>
          <w:rFonts w:ascii="Comic Sans MS" w:hAnsi="Comic Sans MS" w:cs="Arial"/>
          <w:b/>
          <w:color w:val="FF0000"/>
          <w:sz w:val="36"/>
          <w:szCs w:val="36"/>
          <w:lang w:eastAsia="cs-CZ"/>
        </w:rPr>
        <w:t>až</w:t>
      </w:r>
      <w:r w:rsidRPr="00940C89">
        <w:rPr>
          <w:rFonts w:ascii="Comic Sans MS" w:hAnsi="Comic Sans MS" w:cs="Arial"/>
          <w:b/>
          <w:color w:val="FF0000"/>
          <w:sz w:val="36"/>
          <w:szCs w:val="36"/>
          <w:lang w:eastAsia="cs-CZ"/>
        </w:rPr>
        <w:t xml:space="preserve"> 19</w:t>
      </w:r>
      <w:r>
        <w:rPr>
          <w:rFonts w:ascii="Comic Sans MS" w:hAnsi="Comic Sans MS" w:cs="Arial"/>
          <w:b/>
          <w:color w:val="FF0000"/>
          <w:sz w:val="36"/>
          <w:szCs w:val="36"/>
          <w:lang w:eastAsia="cs-CZ"/>
        </w:rPr>
        <w:t>48</w:t>
      </w:r>
    </w:p>
    <w:p w:rsidR="00940C89" w:rsidRPr="00940C89" w:rsidRDefault="00940C89" w:rsidP="00940C89">
      <w:pPr>
        <w:shd w:val="clear" w:color="auto" w:fill="FFFFFF"/>
        <w:suppressAutoHyphens w:val="0"/>
        <w:spacing w:line="300" w:lineRule="atLeast"/>
        <w:jc w:val="both"/>
        <w:rPr>
          <w:rFonts w:ascii="Comic Sans MS" w:hAnsi="Comic Sans MS" w:cs="Arial"/>
          <w:b/>
          <w:color w:val="1F497D" w:themeColor="text2"/>
          <w:sz w:val="28"/>
          <w:szCs w:val="28"/>
          <w:lang w:eastAsia="cs-CZ"/>
        </w:rPr>
      </w:pPr>
      <w:r w:rsidRPr="00940C89">
        <w:rPr>
          <w:rFonts w:ascii="Comic Sans MS" w:hAnsi="Comic Sans MS" w:cs="Arial"/>
          <w:b/>
          <w:color w:val="1F497D" w:themeColor="text2"/>
          <w:sz w:val="28"/>
          <w:szCs w:val="28"/>
          <w:lang w:eastAsia="cs-CZ"/>
        </w:rPr>
        <w:t>SK Veleslavín (fotbal) a LTC Vokovice (tenis) započaly se sportovním životem ihned po osvobození. Sokol Vokovice – Veleslavín až od ledna 1946. Půlroční pokusy o sjednocení tělovýchovy totiž skončily neúspěchem a zapříčinily proto pozdější zahájení činnosti Sokola.</w:t>
      </w:r>
    </w:p>
    <w:p w:rsidR="00940C89" w:rsidRPr="00940C89" w:rsidRDefault="00940C89" w:rsidP="00EF71BB">
      <w:pPr>
        <w:shd w:val="clear" w:color="auto" w:fill="FFFFFF"/>
        <w:suppressAutoHyphens w:val="0"/>
        <w:spacing w:before="120" w:after="120" w:line="300" w:lineRule="atLeast"/>
        <w:jc w:val="both"/>
        <w:rPr>
          <w:rFonts w:ascii="Comic Sans MS" w:hAnsi="Comic Sans MS" w:cs="Arial"/>
          <w:b/>
          <w:color w:val="1F497D" w:themeColor="text2"/>
          <w:sz w:val="28"/>
          <w:szCs w:val="28"/>
          <w:lang w:eastAsia="cs-CZ"/>
        </w:rPr>
      </w:pPr>
      <w:r w:rsidRPr="00940C89">
        <w:rPr>
          <w:rFonts w:ascii="Comic Sans MS" w:hAnsi="Comic Sans MS" w:cs="Arial"/>
          <w:b/>
          <w:color w:val="1F497D" w:themeColor="text2"/>
          <w:sz w:val="28"/>
          <w:szCs w:val="28"/>
          <w:lang w:eastAsia="cs-CZ"/>
        </w:rPr>
        <w:t xml:space="preserve">Ke konci roku 1946 činilo členskou základnu Sokola Vokovice – Veleslavín 623 členů, za rok nato vzrostl počet členů na 795 členů. Kromě tělovýchovného </w:t>
      </w:r>
      <w:r w:rsidRPr="00940C89">
        <w:rPr>
          <w:rFonts w:ascii="Comic Sans MS" w:hAnsi="Comic Sans MS" w:cs="Arial"/>
          <w:b/>
          <w:color w:val="1F497D" w:themeColor="text2"/>
          <w:sz w:val="28"/>
          <w:szCs w:val="28"/>
          <w:lang w:eastAsia="cs-CZ"/>
        </w:rPr>
        <w:lastRenderedPageBreak/>
        <w:t xml:space="preserve">sokolského cvičení se úspěšně rozběhla i činnost odboru loutkařského </w:t>
      </w:r>
      <w:r w:rsidRPr="00940C89">
        <w:rPr>
          <w:rFonts w:ascii="Comic Sans MS" w:hAnsi="Comic Sans MS" w:cs="Arial"/>
          <w:b/>
          <w:color w:val="1F497D" w:themeColor="text2"/>
          <w:sz w:val="28"/>
          <w:szCs w:val="28"/>
          <w:lang w:eastAsia="cs-CZ"/>
        </w:rPr>
        <w:br/>
        <w:t xml:space="preserve">a dramatického. </w:t>
      </w:r>
    </w:p>
    <w:p w:rsidR="00940C89" w:rsidRPr="00940C89" w:rsidRDefault="00940C89" w:rsidP="00940C89">
      <w:pPr>
        <w:shd w:val="clear" w:color="auto" w:fill="FFFFFF"/>
        <w:suppressAutoHyphens w:val="0"/>
        <w:spacing w:after="120" w:line="300" w:lineRule="atLeast"/>
        <w:jc w:val="both"/>
        <w:rPr>
          <w:rFonts w:ascii="Comic Sans MS" w:hAnsi="Comic Sans MS" w:cs="Arial"/>
          <w:b/>
          <w:color w:val="1F497D" w:themeColor="text2"/>
          <w:sz w:val="28"/>
          <w:szCs w:val="28"/>
          <w:lang w:eastAsia="cs-CZ"/>
        </w:rPr>
      </w:pPr>
      <w:r w:rsidRPr="00940C89">
        <w:rPr>
          <w:rFonts w:ascii="Comic Sans MS" w:hAnsi="Comic Sans MS" w:cs="Arial"/>
          <w:b/>
          <w:color w:val="1F497D" w:themeColor="text2"/>
          <w:sz w:val="28"/>
          <w:szCs w:val="28"/>
          <w:lang w:eastAsia="cs-CZ"/>
        </w:rPr>
        <w:t xml:space="preserve">V roce 1947 zahájil činnost v rámci SK Veleslavín rovněž odbor házené. </w:t>
      </w:r>
    </w:p>
    <w:p w:rsidR="00940C89" w:rsidRPr="00940C89" w:rsidRDefault="00940C89" w:rsidP="00940C89">
      <w:pPr>
        <w:shd w:val="clear" w:color="auto" w:fill="FFFFFF"/>
        <w:suppressAutoHyphens w:val="0"/>
        <w:spacing w:after="120" w:line="300" w:lineRule="atLeast"/>
        <w:jc w:val="both"/>
        <w:rPr>
          <w:rFonts w:ascii="Comic Sans MS" w:hAnsi="Comic Sans MS" w:cs="Arial"/>
          <w:b/>
          <w:color w:val="1F497D" w:themeColor="text2"/>
          <w:sz w:val="28"/>
          <w:szCs w:val="28"/>
          <w:lang w:eastAsia="cs-CZ"/>
        </w:rPr>
      </w:pPr>
      <w:r w:rsidRPr="00940C89">
        <w:rPr>
          <w:rFonts w:ascii="Comic Sans MS" w:hAnsi="Comic Sans MS" w:cs="Arial"/>
          <w:b/>
          <w:color w:val="1F497D" w:themeColor="text2"/>
          <w:sz w:val="28"/>
          <w:szCs w:val="28"/>
          <w:lang w:eastAsia="cs-CZ"/>
        </w:rPr>
        <w:t xml:space="preserve">Po únoru 1948 nastávají v tělovýchově další organizační změny. Předsednictvo Ústředního akčního výboru Národní fronty rozhodlo 27. února 1948, že jedinou tělovýchovnou organizací bude Sokol. Všechny tělovýchovné, sportovní a turistické svazy, spolky a kluby musely povinně převést majetek a členskou základnu pod Sokol. Jednotnou tělovýchovnou organizací na území Prahy XIX. se tak stává TJ Sokol Vokovice – Veleslavín. Z hlášení ČOS je patrné, že pod TJ Sokol Vokovice – Veleslavín byly začleněny bývalé DTJ, SK Veleslavín – kopaná a hokej, LTC Vokovice – tenis a Čsl. </w:t>
      </w:r>
      <w:proofErr w:type="gramStart"/>
      <w:r w:rsidRPr="00940C89">
        <w:rPr>
          <w:rFonts w:ascii="Comic Sans MS" w:hAnsi="Comic Sans MS" w:cs="Arial"/>
          <w:b/>
          <w:color w:val="1F497D" w:themeColor="text2"/>
          <w:sz w:val="28"/>
          <w:szCs w:val="28"/>
          <w:lang w:eastAsia="cs-CZ"/>
        </w:rPr>
        <w:t>obec</w:t>
      </w:r>
      <w:proofErr w:type="gramEnd"/>
      <w:r w:rsidRPr="00940C89">
        <w:rPr>
          <w:rFonts w:ascii="Comic Sans MS" w:hAnsi="Comic Sans MS" w:cs="Arial"/>
          <w:b/>
          <w:color w:val="1F497D" w:themeColor="text2"/>
          <w:sz w:val="28"/>
          <w:szCs w:val="28"/>
          <w:lang w:eastAsia="cs-CZ"/>
        </w:rPr>
        <w:t xml:space="preserve"> turistická. „Slavnostní sjednocení tělovýchovy“ se </w:t>
      </w:r>
      <w:proofErr w:type="gramStart"/>
      <w:r w:rsidRPr="00940C89">
        <w:rPr>
          <w:rFonts w:ascii="Comic Sans MS" w:hAnsi="Comic Sans MS" w:cs="Arial"/>
          <w:b/>
          <w:color w:val="1F497D" w:themeColor="text2"/>
          <w:sz w:val="28"/>
          <w:szCs w:val="28"/>
          <w:lang w:eastAsia="cs-CZ"/>
        </w:rPr>
        <w:t>konalo</w:t>
      </w:r>
      <w:proofErr w:type="gramEnd"/>
      <w:r w:rsidRPr="00940C89">
        <w:rPr>
          <w:rFonts w:ascii="Comic Sans MS" w:hAnsi="Comic Sans MS" w:cs="Arial"/>
          <w:b/>
          <w:color w:val="1F497D" w:themeColor="text2"/>
          <w:sz w:val="28"/>
          <w:szCs w:val="28"/>
          <w:lang w:eastAsia="cs-CZ"/>
        </w:rPr>
        <w:t xml:space="preserve"> ve Vokovicích dne 8. 5. 1948 v 15,30 hod. Tato akce </w:t>
      </w:r>
      <w:proofErr w:type="gramStart"/>
      <w:r w:rsidRPr="00940C89">
        <w:rPr>
          <w:rFonts w:ascii="Comic Sans MS" w:hAnsi="Comic Sans MS" w:cs="Arial"/>
          <w:b/>
          <w:color w:val="1F497D" w:themeColor="text2"/>
          <w:sz w:val="28"/>
          <w:szCs w:val="28"/>
          <w:lang w:eastAsia="cs-CZ"/>
        </w:rPr>
        <w:t>byla</w:t>
      </w:r>
      <w:proofErr w:type="gramEnd"/>
      <w:r w:rsidRPr="00940C89">
        <w:rPr>
          <w:rFonts w:ascii="Comic Sans MS" w:hAnsi="Comic Sans MS" w:cs="Arial"/>
          <w:b/>
          <w:color w:val="1F497D" w:themeColor="text2"/>
          <w:sz w:val="28"/>
          <w:szCs w:val="28"/>
          <w:lang w:eastAsia="cs-CZ"/>
        </w:rPr>
        <w:t xml:space="preserve"> organizována údajně jako jediná v celé Praze.</w:t>
      </w:r>
    </w:p>
    <w:p w:rsidR="00940C89" w:rsidRDefault="00940C89" w:rsidP="00940C89">
      <w:pPr>
        <w:shd w:val="clear" w:color="auto" w:fill="FFFFFF"/>
        <w:suppressAutoHyphens w:val="0"/>
        <w:spacing w:after="120" w:line="300" w:lineRule="atLeast"/>
        <w:jc w:val="both"/>
        <w:rPr>
          <w:rFonts w:ascii="Comic Sans MS" w:hAnsi="Comic Sans MS" w:cs="Arial"/>
          <w:b/>
          <w:color w:val="1F497D" w:themeColor="text2"/>
          <w:sz w:val="28"/>
          <w:szCs w:val="28"/>
          <w:lang w:eastAsia="cs-CZ"/>
        </w:rPr>
      </w:pPr>
      <w:r w:rsidRPr="00940C89">
        <w:rPr>
          <w:rFonts w:ascii="Comic Sans MS" w:hAnsi="Comic Sans MS" w:cs="Arial"/>
          <w:b/>
          <w:color w:val="1F497D" w:themeColor="text2"/>
          <w:sz w:val="28"/>
          <w:szCs w:val="28"/>
          <w:lang w:eastAsia="cs-CZ"/>
        </w:rPr>
        <w:t xml:space="preserve">V létě 1948 se konal XI. Všesokolský slet na Strahově, jehož se také aktivně účastnili členové TJ Sokol Vokovice – Veleslavín. Na Strahově byly vybudovány šatny pro 71 000 cvičenců, hlavní program byl v druhé polovině června. </w:t>
      </w:r>
      <w:r w:rsidRPr="00940C89">
        <w:rPr>
          <w:rFonts w:ascii="Comic Sans MS" w:hAnsi="Comic Sans MS" w:cs="Arial"/>
          <w:b/>
          <w:color w:val="1F497D" w:themeColor="text2"/>
          <w:sz w:val="28"/>
          <w:szCs w:val="28"/>
          <w:lang w:eastAsia="cs-CZ"/>
        </w:rPr>
        <w:br/>
        <w:t>Na ploše se vystřídalo 118 000 cvičenců, které denně sledovalo 200 000 diváků. </w:t>
      </w:r>
    </w:p>
    <w:p w:rsidR="00413D34" w:rsidRPr="00413D34" w:rsidRDefault="00413D34" w:rsidP="00940C89">
      <w:pPr>
        <w:shd w:val="clear" w:color="auto" w:fill="FFFFFF"/>
        <w:suppressAutoHyphens w:val="0"/>
        <w:spacing w:after="120" w:line="300" w:lineRule="atLeast"/>
        <w:jc w:val="both"/>
        <w:rPr>
          <w:rFonts w:ascii="Comic Sans MS" w:hAnsi="Comic Sans MS" w:cs="Arial"/>
          <w:b/>
          <w:color w:val="FF0000"/>
          <w:sz w:val="36"/>
          <w:szCs w:val="36"/>
          <w:lang w:eastAsia="cs-CZ"/>
        </w:rPr>
      </w:pPr>
      <w:r>
        <w:rPr>
          <w:rFonts w:ascii="Comic Sans MS" w:hAnsi="Comic Sans MS" w:cs="Arial"/>
          <w:b/>
          <w:color w:val="FF0000"/>
          <w:sz w:val="36"/>
          <w:szCs w:val="36"/>
          <w:lang w:eastAsia="cs-CZ"/>
        </w:rPr>
        <w:t>Zrod</w:t>
      </w:r>
      <w:r w:rsidRPr="00413D34">
        <w:rPr>
          <w:rFonts w:ascii="Comic Sans MS" w:hAnsi="Comic Sans MS" w:cs="Arial"/>
          <w:b/>
          <w:color w:val="FF0000"/>
          <w:sz w:val="36"/>
          <w:szCs w:val="36"/>
          <w:lang w:eastAsia="cs-CZ"/>
        </w:rPr>
        <w:t xml:space="preserve"> tělovýchovné jednoty Aritma – r. 195</w:t>
      </w:r>
      <w:r>
        <w:rPr>
          <w:rFonts w:ascii="Comic Sans MS" w:hAnsi="Comic Sans MS" w:cs="Arial"/>
          <w:b/>
          <w:color w:val="FF0000"/>
          <w:sz w:val="36"/>
          <w:szCs w:val="36"/>
          <w:lang w:eastAsia="cs-CZ"/>
        </w:rPr>
        <w:t>2</w:t>
      </w:r>
      <w:r w:rsidRPr="00413D34">
        <w:rPr>
          <w:rFonts w:ascii="Comic Sans MS" w:hAnsi="Comic Sans MS" w:cs="Arial"/>
          <w:b/>
          <w:color w:val="FF0000"/>
          <w:sz w:val="36"/>
          <w:szCs w:val="36"/>
          <w:lang w:eastAsia="cs-CZ"/>
        </w:rPr>
        <w:t xml:space="preserve"> až </w:t>
      </w:r>
      <w:r>
        <w:rPr>
          <w:rFonts w:ascii="Comic Sans MS" w:hAnsi="Comic Sans MS" w:cs="Arial"/>
          <w:b/>
          <w:color w:val="FF0000"/>
          <w:sz w:val="36"/>
          <w:szCs w:val="36"/>
          <w:lang w:eastAsia="cs-CZ"/>
        </w:rPr>
        <w:t>1960</w:t>
      </w:r>
    </w:p>
    <w:p w:rsidR="00413D34" w:rsidRDefault="00940C89" w:rsidP="00940C89">
      <w:pPr>
        <w:pStyle w:val="Normlnweb"/>
        <w:shd w:val="clear" w:color="auto" w:fill="FFFFFF"/>
        <w:spacing w:before="120" w:beforeAutospacing="0" w:after="120" w:afterAutospacing="0"/>
        <w:jc w:val="both"/>
        <w:rPr>
          <w:rFonts w:ascii="Comic Sans MS" w:hAnsi="Comic Sans MS" w:cs="Arial"/>
          <w:b/>
          <w:color w:val="1F497D" w:themeColor="text2"/>
          <w:sz w:val="28"/>
          <w:szCs w:val="28"/>
        </w:rPr>
      </w:pPr>
      <w:r w:rsidRPr="00940C89">
        <w:rPr>
          <w:rFonts w:ascii="Comic Sans MS" w:hAnsi="Comic Sans MS" w:cs="Arial"/>
          <w:b/>
          <w:color w:val="1F497D" w:themeColor="text2"/>
          <w:sz w:val="28"/>
          <w:szCs w:val="28"/>
        </w:rPr>
        <w:t xml:space="preserve">V roce 1952 bylo zavedeno jednotné státní řízení i kontrola tělovýchovy pomocí Státního výboru pro tělesnou výchovu a sport (SVTVS) a Státní úřad pro tělesnou výchovu a sport (SÚTVS) a v prosinci 1952 byl přijat zákon </w:t>
      </w:r>
      <w:r w:rsidRPr="00940C89">
        <w:rPr>
          <w:rFonts w:ascii="Comic Sans MS" w:hAnsi="Comic Sans MS" w:cs="Arial"/>
          <w:b/>
          <w:color w:val="1F497D" w:themeColor="text2"/>
          <w:sz w:val="28"/>
          <w:szCs w:val="28"/>
        </w:rPr>
        <w:br/>
        <w:t xml:space="preserve">O organizaci tělesné výchovy a sportu. Dosavadní jednotná dobrovolná tělovýchovná organizace Československá obec Sokolská zanikla. Při odborových svazech ROH byly vytvořeny dobrovolné sportovní organizace DSO, jejichž činnost řídila Ústřední rada odborů. Tento systém zůstal v platnosti až </w:t>
      </w:r>
      <w:r w:rsidRPr="00940C89">
        <w:rPr>
          <w:rFonts w:ascii="Comic Sans MS" w:hAnsi="Comic Sans MS" w:cs="Arial"/>
          <w:b/>
          <w:color w:val="1F497D" w:themeColor="text2"/>
          <w:sz w:val="28"/>
          <w:szCs w:val="28"/>
        </w:rPr>
        <w:br/>
        <w:t xml:space="preserve">do roku 1956. </w:t>
      </w:r>
    </w:p>
    <w:p w:rsidR="00940C89" w:rsidRPr="00940C89" w:rsidRDefault="00940C89" w:rsidP="00940C89">
      <w:pPr>
        <w:pStyle w:val="Normlnweb"/>
        <w:shd w:val="clear" w:color="auto" w:fill="FFFFFF"/>
        <w:spacing w:before="120" w:beforeAutospacing="0" w:after="120" w:afterAutospacing="0"/>
        <w:jc w:val="both"/>
        <w:rPr>
          <w:rFonts w:ascii="Comic Sans MS" w:hAnsi="Comic Sans MS" w:cs="Arial"/>
          <w:b/>
          <w:color w:val="1F497D" w:themeColor="text2"/>
          <w:sz w:val="28"/>
          <w:szCs w:val="28"/>
        </w:rPr>
      </w:pPr>
      <w:r w:rsidRPr="00940C89">
        <w:rPr>
          <w:rFonts w:ascii="Comic Sans MS" w:hAnsi="Comic Sans MS" w:cs="Arial"/>
          <w:b/>
          <w:color w:val="1F497D" w:themeColor="text2"/>
          <w:sz w:val="28"/>
          <w:szCs w:val="28"/>
        </w:rPr>
        <w:t xml:space="preserve">V březnu 1957 byla vytvořena nová jednotná tělovýchovná organizace „Československý svaz tělesné výchovy a sportu“, která se opírala o tělovýchovné jednoty jako své základní články. </w:t>
      </w:r>
    </w:p>
    <w:p w:rsidR="00940C89" w:rsidRPr="00940C89" w:rsidRDefault="00940C89" w:rsidP="00940C89">
      <w:pPr>
        <w:pStyle w:val="Normlnweb"/>
        <w:shd w:val="clear" w:color="auto" w:fill="FFFFFF"/>
        <w:spacing w:before="120" w:beforeAutospacing="0" w:after="120" w:afterAutospacing="0"/>
        <w:jc w:val="both"/>
        <w:rPr>
          <w:rFonts w:ascii="Comic Sans MS" w:hAnsi="Comic Sans MS" w:cs="Arial"/>
          <w:b/>
          <w:color w:val="1F497D" w:themeColor="text2"/>
          <w:sz w:val="28"/>
          <w:szCs w:val="28"/>
        </w:rPr>
      </w:pPr>
      <w:r w:rsidRPr="00940C89">
        <w:rPr>
          <w:rFonts w:ascii="Comic Sans MS" w:hAnsi="Comic Sans MS" w:cs="Arial"/>
          <w:b/>
          <w:color w:val="1F497D" w:themeColor="text2"/>
          <w:sz w:val="28"/>
          <w:szCs w:val="28"/>
        </w:rPr>
        <w:t>Na území Vokovic a Veleslavína představují realizaci tělovýchovné činnosti dvě tělovýchovné jednoty, a to:</w:t>
      </w:r>
    </w:p>
    <w:p w:rsidR="00940C89" w:rsidRPr="00940C89" w:rsidRDefault="00940C89" w:rsidP="00940C89">
      <w:pPr>
        <w:pStyle w:val="Normlnweb"/>
        <w:numPr>
          <w:ilvl w:val="0"/>
          <w:numId w:val="48"/>
        </w:numPr>
        <w:shd w:val="clear" w:color="auto" w:fill="FFFFFF"/>
        <w:spacing w:before="120" w:beforeAutospacing="0" w:after="120" w:afterAutospacing="0"/>
        <w:jc w:val="both"/>
        <w:rPr>
          <w:rFonts w:ascii="Comic Sans MS" w:hAnsi="Comic Sans MS" w:cs="Arial"/>
          <w:b/>
          <w:color w:val="1F497D" w:themeColor="text2"/>
          <w:sz w:val="28"/>
          <w:szCs w:val="28"/>
        </w:rPr>
      </w:pPr>
      <w:r w:rsidRPr="00940C89">
        <w:rPr>
          <w:rFonts w:ascii="Comic Sans MS" w:hAnsi="Comic Sans MS" w:cs="Arial"/>
          <w:b/>
          <w:color w:val="1F497D" w:themeColor="text2"/>
          <w:sz w:val="28"/>
          <w:szCs w:val="28"/>
        </w:rPr>
        <w:t xml:space="preserve">TJ Dynamo Vokovice vozovna se sídlem v Praze </w:t>
      </w:r>
      <w:proofErr w:type="gramStart"/>
      <w:r w:rsidRPr="00940C89">
        <w:rPr>
          <w:rFonts w:ascii="Comic Sans MS" w:hAnsi="Comic Sans MS" w:cs="Arial"/>
          <w:b/>
          <w:color w:val="1F497D" w:themeColor="text2"/>
          <w:sz w:val="28"/>
          <w:szCs w:val="28"/>
        </w:rPr>
        <w:t>XIX.- Na</w:t>
      </w:r>
      <w:proofErr w:type="gramEnd"/>
      <w:r w:rsidRPr="00940C89">
        <w:rPr>
          <w:rFonts w:ascii="Comic Sans MS" w:hAnsi="Comic Sans MS" w:cs="Arial"/>
          <w:b/>
          <w:color w:val="1F497D" w:themeColor="text2"/>
          <w:sz w:val="28"/>
          <w:szCs w:val="28"/>
        </w:rPr>
        <w:t xml:space="preserve"> Pastvinách 400 – přímá pokračovatelka zaniklé TJ Sokol Vokovice - Veleslavín,</w:t>
      </w:r>
    </w:p>
    <w:p w:rsidR="00940C89" w:rsidRPr="00940C89" w:rsidRDefault="00940C89" w:rsidP="00940C89">
      <w:pPr>
        <w:pStyle w:val="Normlnweb"/>
        <w:numPr>
          <w:ilvl w:val="0"/>
          <w:numId w:val="48"/>
        </w:numPr>
        <w:shd w:val="clear" w:color="auto" w:fill="FFFFFF"/>
        <w:spacing w:before="120" w:beforeAutospacing="0" w:after="120" w:afterAutospacing="0"/>
        <w:jc w:val="both"/>
        <w:rPr>
          <w:rFonts w:ascii="Comic Sans MS" w:hAnsi="Comic Sans MS" w:cs="Arial"/>
          <w:b/>
          <w:color w:val="1F497D" w:themeColor="text2"/>
          <w:sz w:val="28"/>
          <w:szCs w:val="28"/>
        </w:rPr>
      </w:pPr>
      <w:r w:rsidRPr="00940C89">
        <w:rPr>
          <w:rFonts w:ascii="Comic Sans MS" w:hAnsi="Comic Sans MS" w:cs="Arial"/>
          <w:b/>
          <w:color w:val="1F497D" w:themeColor="text2"/>
          <w:sz w:val="28"/>
          <w:szCs w:val="28"/>
        </w:rPr>
        <w:lastRenderedPageBreak/>
        <w:t xml:space="preserve">TJ Spartak Vokovice – Aritma se sídlem v Praze 6 – Kladenská ulice </w:t>
      </w:r>
      <w:proofErr w:type="gramStart"/>
      <w:r w:rsidRPr="00940C89">
        <w:rPr>
          <w:rFonts w:ascii="Comic Sans MS" w:hAnsi="Comic Sans MS" w:cs="Arial"/>
          <w:b/>
          <w:color w:val="1F497D" w:themeColor="text2"/>
          <w:sz w:val="28"/>
          <w:szCs w:val="28"/>
        </w:rPr>
        <w:t>č.60</w:t>
      </w:r>
      <w:proofErr w:type="gramEnd"/>
      <w:r w:rsidRPr="00940C89">
        <w:rPr>
          <w:rFonts w:ascii="Comic Sans MS" w:hAnsi="Comic Sans MS" w:cs="Arial"/>
          <w:b/>
          <w:color w:val="1F497D" w:themeColor="text2"/>
          <w:sz w:val="28"/>
          <w:szCs w:val="28"/>
        </w:rPr>
        <w:t xml:space="preserve"> – nově zřízena pod patronací národního podniku Aritma Praha.</w:t>
      </w:r>
    </w:p>
    <w:p w:rsidR="00940C89" w:rsidRDefault="00940C89" w:rsidP="00940C89">
      <w:pPr>
        <w:pStyle w:val="Normlnweb"/>
        <w:shd w:val="clear" w:color="auto" w:fill="FFFFFF"/>
        <w:spacing w:before="120" w:beforeAutospacing="0" w:after="120" w:afterAutospacing="0"/>
        <w:jc w:val="both"/>
        <w:rPr>
          <w:rFonts w:ascii="Comic Sans MS" w:hAnsi="Comic Sans MS" w:cs="Arial"/>
          <w:b/>
          <w:color w:val="1F497D" w:themeColor="text2"/>
          <w:sz w:val="28"/>
          <w:szCs w:val="28"/>
        </w:rPr>
      </w:pPr>
      <w:r w:rsidRPr="00940C89">
        <w:rPr>
          <w:rFonts w:ascii="Comic Sans MS" w:hAnsi="Comic Sans MS" w:cs="Arial"/>
          <w:b/>
          <w:color w:val="1F497D" w:themeColor="text2"/>
          <w:sz w:val="28"/>
          <w:szCs w:val="28"/>
        </w:rPr>
        <w:t xml:space="preserve">V roce 1956 činila členská základna 828 členů. Jednotu tvořilo 10 oddílů, největší z nich byl oddíl základní tělesné výchovy s 410 členy. Dále zde fungoval oddíl tenisu (181 členů), kopané (103 členů). Oddíly házené, ledního hokeje, lyžování, sportovní gymnastiky, stolního tenisu, košíkové a šachy měly již výrazně nižší členskou základnu. </w:t>
      </w:r>
    </w:p>
    <w:p w:rsidR="00F71214" w:rsidRPr="00940C89" w:rsidRDefault="00F71214" w:rsidP="00940C89">
      <w:pPr>
        <w:pStyle w:val="Normlnweb"/>
        <w:shd w:val="clear" w:color="auto" w:fill="FFFFFF"/>
        <w:spacing w:before="120" w:beforeAutospacing="0" w:after="120" w:afterAutospacing="0"/>
        <w:jc w:val="both"/>
        <w:rPr>
          <w:rFonts w:ascii="Comic Sans MS" w:hAnsi="Comic Sans MS" w:cs="Arial"/>
          <w:b/>
          <w:color w:val="1F497D" w:themeColor="text2"/>
          <w:sz w:val="28"/>
          <w:szCs w:val="28"/>
        </w:rPr>
      </w:pPr>
    </w:p>
    <w:p w:rsidR="00413D34" w:rsidRPr="00413D34" w:rsidRDefault="00413D34" w:rsidP="00413D34">
      <w:pPr>
        <w:shd w:val="clear" w:color="auto" w:fill="FFFFFF"/>
        <w:suppressAutoHyphens w:val="0"/>
        <w:spacing w:after="120" w:line="300" w:lineRule="atLeast"/>
        <w:jc w:val="both"/>
        <w:rPr>
          <w:rFonts w:ascii="Comic Sans MS" w:hAnsi="Comic Sans MS" w:cs="Arial"/>
          <w:b/>
          <w:color w:val="FF0000"/>
          <w:sz w:val="36"/>
          <w:szCs w:val="36"/>
          <w:lang w:eastAsia="cs-CZ"/>
        </w:rPr>
      </w:pPr>
      <w:r>
        <w:rPr>
          <w:rFonts w:ascii="Comic Sans MS" w:hAnsi="Comic Sans MS" w:cs="Arial"/>
          <w:b/>
          <w:color w:val="FF0000"/>
          <w:sz w:val="36"/>
          <w:szCs w:val="36"/>
          <w:lang w:eastAsia="cs-CZ"/>
        </w:rPr>
        <w:t>Výstavba nového sportovního areálu</w:t>
      </w:r>
      <w:r w:rsidRPr="00413D34">
        <w:rPr>
          <w:rFonts w:ascii="Comic Sans MS" w:hAnsi="Comic Sans MS" w:cs="Arial"/>
          <w:b/>
          <w:color w:val="FF0000"/>
          <w:sz w:val="36"/>
          <w:szCs w:val="36"/>
          <w:lang w:eastAsia="cs-CZ"/>
        </w:rPr>
        <w:t xml:space="preserve"> – r. 19</w:t>
      </w:r>
      <w:r>
        <w:rPr>
          <w:rFonts w:ascii="Comic Sans MS" w:hAnsi="Comic Sans MS" w:cs="Arial"/>
          <w:b/>
          <w:color w:val="FF0000"/>
          <w:sz w:val="36"/>
          <w:szCs w:val="36"/>
          <w:lang w:eastAsia="cs-CZ"/>
        </w:rPr>
        <w:t>62</w:t>
      </w:r>
      <w:r w:rsidRPr="00413D34">
        <w:rPr>
          <w:rFonts w:ascii="Comic Sans MS" w:hAnsi="Comic Sans MS" w:cs="Arial"/>
          <w:b/>
          <w:color w:val="FF0000"/>
          <w:sz w:val="36"/>
          <w:szCs w:val="36"/>
          <w:lang w:eastAsia="cs-CZ"/>
        </w:rPr>
        <w:t xml:space="preserve"> až </w:t>
      </w:r>
      <w:r>
        <w:rPr>
          <w:rFonts w:ascii="Comic Sans MS" w:hAnsi="Comic Sans MS" w:cs="Arial"/>
          <w:b/>
          <w:color w:val="FF0000"/>
          <w:sz w:val="36"/>
          <w:szCs w:val="36"/>
          <w:lang w:eastAsia="cs-CZ"/>
        </w:rPr>
        <w:t>1975</w:t>
      </w:r>
    </w:p>
    <w:p w:rsidR="00940C89" w:rsidRPr="00940C89" w:rsidRDefault="00940C89" w:rsidP="00940C89">
      <w:pPr>
        <w:pStyle w:val="Normlnweb"/>
        <w:shd w:val="clear" w:color="auto" w:fill="FFFFFF"/>
        <w:spacing w:before="120" w:beforeAutospacing="0" w:after="120" w:afterAutospacing="0"/>
        <w:jc w:val="both"/>
        <w:rPr>
          <w:rFonts w:ascii="Comic Sans MS" w:hAnsi="Comic Sans MS" w:cs="Arial"/>
          <w:b/>
          <w:color w:val="1F497D" w:themeColor="text2"/>
          <w:sz w:val="28"/>
          <w:szCs w:val="28"/>
        </w:rPr>
      </w:pPr>
      <w:r w:rsidRPr="00940C89">
        <w:rPr>
          <w:rFonts w:ascii="Comic Sans MS" w:hAnsi="Comic Sans MS" w:cs="Arial"/>
          <w:b/>
          <w:color w:val="1F497D" w:themeColor="text2"/>
          <w:sz w:val="28"/>
          <w:szCs w:val="28"/>
        </w:rPr>
        <w:t>V roce 1962 byla uzavřena patronátní dohoda s </w:t>
      </w:r>
      <w:proofErr w:type="spellStart"/>
      <w:proofErr w:type="gramStart"/>
      <w:r w:rsidRPr="00940C89">
        <w:rPr>
          <w:rFonts w:ascii="Comic Sans MS" w:hAnsi="Comic Sans MS" w:cs="Arial"/>
          <w:b/>
          <w:color w:val="1F497D" w:themeColor="text2"/>
          <w:sz w:val="28"/>
          <w:szCs w:val="28"/>
        </w:rPr>
        <w:t>n.p</w:t>
      </w:r>
      <w:proofErr w:type="spellEnd"/>
      <w:r w:rsidRPr="00940C89">
        <w:rPr>
          <w:rFonts w:ascii="Comic Sans MS" w:hAnsi="Comic Sans MS" w:cs="Arial"/>
          <w:b/>
          <w:color w:val="1F497D" w:themeColor="text2"/>
          <w:sz w:val="28"/>
          <w:szCs w:val="28"/>
        </w:rPr>
        <w:t>.</w:t>
      </w:r>
      <w:proofErr w:type="gramEnd"/>
      <w:r w:rsidRPr="00940C89">
        <w:rPr>
          <w:rFonts w:ascii="Comic Sans MS" w:hAnsi="Comic Sans MS" w:cs="Arial"/>
          <w:b/>
          <w:color w:val="1F497D" w:themeColor="text2"/>
          <w:sz w:val="28"/>
          <w:szCs w:val="28"/>
        </w:rPr>
        <w:t xml:space="preserve"> Aritma s tím, že jednota nese nový název TJ Dynamo Vokovice – Aritma Praha 6. Zánikem TJ Spartak Vokovice přechází do TJ Dynamo Vokovice oddíl kopané a ledního hokeje. V roce 1964 byl rozpuštěn oddíl ledního hokeje z důvodu velkého finančního schodku. V těchto letech se také začíná s přípravou výstavby nového sportovního areálu. Od r. 1969 – 1970 probíhá výstavba s mnoha potížemi, je provázena soustavnými odklady a měněním termínu zahájení stavby </w:t>
      </w:r>
      <w:r w:rsidRPr="00940C89">
        <w:rPr>
          <w:rFonts w:ascii="Comic Sans MS" w:hAnsi="Comic Sans MS" w:cs="Arial"/>
          <w:b/>
          <w:color w:val="1F497D" w:themeColor="text2"/>
          <w:sz w:val="28"/>
          <w:szCs w:val="28"/>
        </w:rPr>
        <w:br/>
        <w:t xml:space="preserve">i dokončováním stavebních prací. Celkové náklady na nový areál činily </w:t>
      </w:r>
      <w:r w:rsidRPr="00940C89">
        <w:rPr>
          <w:rFonts w:ascii="Comic Sans MS" w:hAnsi="Comic Sans MS" w:cs="Arial"/>
          <w:b/>
          <w:color w:val="1F497D" w:themeColor="text2"/>
          <w:sz w:val="28"/>
          <w:szCs w:val="28"/>
        </w:rPr>
        <w:br/>
        <w:t xml:space="preserve">15,8 mil. Kč – stavba byla financována z prostředků tělovýchovní jednoty (výnosy ze sběrny „Sazky“), patronátního podniku Aritma a MV ČSTV. Kolaudace haly (I. etapa) se uskutečnila </w:t>
      </w:r>
      <w:proofErr w:type="gramStart"/>
      <w:r w:rsidRPr="00940C89">
        <w:rPr>
          <w:rFonts w:ascii="Comic Sans MS" w:hAnsi="Comic Sans MS" w:cs="Arial"/>
          <w:b/>
          <w:color w:val="1F497D" w:themeColor="text2"/>
          <w:sz w:val="28"/>
          <w:szCs w:val="28"/>
        </w:rPr>
        <w:t>18.7.1974</w:t>
      </w:r>
      <w:proofErr w:type="gramEnd"/>
      <w:r w:rsidRPr="00940C89">
        <w:rPr>
          <w:rFonts w:ascii="Comic Sans MS" w:hAnsi="Comic Sans MS" w:cs="Arial"/>
          <w:b/>
          <w:color w:val="1F497D" w:themeColor="text2"/>
          <w:sz w:val="28"/>
          <w:szCs w:val="28"/>
        </w:rPr>
        <w:t xml:space="preserve">, druhá etapa výstavby byla dokončena až v r. 1977.  </w:t>
      </w:r>
    </w:p>
    <w:p w:rsidR="00940C89" w:rsidRDefault="00940C89" w:rsidP="00940C89">
      <w:pPr>
        <w:pStyle w:val="Normlnweb"/>
        <w:shd w:val="clear" w:color="auto" w:fill="FFFFFF"/>
        <w:spacing w:before="120" w:beforeAutospacing="0" w:after="120" w:afterAutospacing="0"/>
        <w:jc w:val="both"/>
        <w:rPr>
          <w:rFonts w:ascii="Comic Sans MS" w:hAnsi="Comic Sans MS" w:cs="Arial"/>
          <w:b/>
          <w:color w:val="1F497D" w:themeColor="text2"/>
          <w:sz w:val="28"/>
          <w:szCs w:val="28"/>
        </w:rPr>
      </w:pPr>
      <w:r w:rsidRPr="00940C89">
        <w:rPr>
          <w:rFonts w:ascii="Comic Sans MS" w:hAnsi="Comic Sans MS" w:cs="Arial"/>
          <w:b/>
          <w:color w:val="1F497D" w:themeColor="text2"/>
          <w:sz w:val="28"/>
          <w:szCs w:val="28"/>
        </w:rPr>
        <w:t xml:space="preserve">Sport v letech výstavby 1969 – 1975 prožívá těžké chvíle. Původní sokolovna byla na konci šedesátých let rozhodnutím státních orgánů zbourána a na jejím místě byla postavena výšková budova Výzkumného ústavu matematických strojů (dnes </w:t>
      </w:r>
      <w:proofErr w:type="spellStart"/>
      <w:r w:rsidRPr="00940C89">
        <w:rPr>
          <w:rFonts w:ascii="Comic Sans MS" w:hAnsi="Comic Sans MS" w:cs="Arial"/>
          <w:b/>
          <w:color w:val="1F497D" w:themeColor="text2"/>
          <w:sz w:val="28"/>
          <w:szCs w:val="28"/>
        </w:rPr>
        <w:t>Shiran</w:t>
      </w:r>
      <w:proofErr w:type="spellEnd"/>
      <w:r w:rsidRPr="00940C89">
        <w:rPr>
          <w:rFonts w:ascii="Comic Sans MS" w:hAnsi="Comic Sans MS" w:cs="Arial"/>
          <w:b/>
          <w:color w:val="1F497D" w:themeColor="text2"/>
          <w:sz w:val="28"/>
          <w:szCs w:val="28"/>
        </w:rPr>
        <w:t xml:space="preserve"> Tower).  Pouze oddíl tenisu měl vlastní hřiště, ale </w:t>
      </w:r>
      <w:r w:rsidRPr="00940C89">
        <w:rPr>
          <w:rFonts w:ascii="Comic Sans MS" w:hAnsi="Comic Sans MS" w:cs="Arial"/>
          <w:b/>
          <w:color w:val="1F497D" w:themeColor="text2"/>
          <w:sz w:val="28"/>
          <w:szCs w:val="28"/>
        </w:rPr>
        <w:br/>
        <w:t xml:space="preserve">ve středu staveniště. </w:t>
      </w:r>
    </w:p>
    <w:p w:rsidR="00413D34" w:rsidRPr="00413D34" w:rsidRDefault="009638C9" w:rsidP="00413D34">
      <w:pPr>
        <w:shd w:val="clear" w:color="auto" w:fill="FFFFFF"/>
        <w:suppressAutoHyphens w:val="0"/>
        <w:spacing w:after="120" w:line="300" w:lineRule="atLeast"/>
        <w:jc w:val="both"/>
        <w:rPr>
          <w:rFonts w:ascii="Comic Sans MS" w:hAnsi="Comic Sans MS" w:cs="Arial"/>
          <w:b/>
          <w:color w:val="FF0000"/>
          <w:sz w:val="36"/>
          <w:szCs w:val="36"/>
          <w:lang w:eastAsia="cs-CZ"/>
        </w:rPr>
      </w:pPr>
      <w:r>
        <w:rPr>
          <w:rFonts w:ascii="Comic Sans MS" w:hAnsi="Comic Sans MS" w:cs="Arial"/>
          <w:b/>
          <w:color w:val="FF0000"/>
          <w:sz w:val="36"/>
          <w:szCs w:val="36"/>
          <w:lang w:eastAsia="cs-CZ"/>
        </w:rPr>
        <w:t xml:space="preserve">Sport v novém sportovním areálu </w:t>
      </w:r>
      <w:r w:rsidR="00413D34" w:rsidRPr="00413D34">
        <w:rPr>
          <w:rFonts w:ascii="Comic Sans MS" w:hAnsi="Comic Sans MS" w:cs="Arial"/>
          <w:b/>
          <w:color w:val="FF0000"/>
          <w:sz w:val="36"/>
          <w:szCs w:val="36"/>
          <w:lang w:eastAsia="cs-CZ"/>
        </w:rPr>
        <w:t>– r. 1977 až 19</w:t>
      </w:r>
      <w:r w:rsidR="0094432D">
        <w:rPr>
          <w:rFonts w:ascii="Comic Sans MS" w:hAnsi="Comic Sans MS" w:cs="Arial"/>
          <w:b/>
          <w:color w:val="FF0000"/>
          <w:sz w:val="36"/>
          <w:szCs w:val="36"/>
          <w:lang w:eastAsia="cs-CZ"/>
        </w:rPr>
        <w:t>89</w:t>
      </w:r>
    </w:p>
    <w:p w:rsidR="00413D34" w:rsidRDefault="00413D34" w:rsidP="00413D34">
      <w:pPr>
        <w:shd w:val="clear" w:color="auto" w:fill="FFFFFF"/>
        <w:suppressAutoHyphens w:val="0"/>
        <w:spacing w:line="300" w:lineRule="atLeast"/>
        <w:jc w:val="both"/>
        <w:rPr>
          <w:rFonts w:ascii="Comic Sans MS" w:hAnsi="Comic Sans MS" w:cs="Arial"/>
          <w:b/>
          <w:color w:val="1F497D" w:themeColor="text2"/>
          <w:sz w:val="28"/>
          <w:szCs w:val="28"/>
          <w:shd w:val="clear" w:color="auto" w:fill="FFFFFF"/>
        </w:rPr>
      </w:pPr>
      <w:r>
        <w:rPr>
          <w:rFonts w:ascii="Comic Sans MS" w:hAnsi="Comic Sans MS" w:cs="Arial"/>
          <w:b/>
          <w:color w:val="1F497D" w:themeColor="text2"/>
          <w:sz w:val="28"/>
          <w:szCs w:val="28"/>
          <w:shd w:val="clear" w:color="auto" w:fill="FFFFFF"/>
        </w:rPr>
        <w:t>Z důvodu zbourání původní sokolovny v šedesátých letech ztratil oddíl Základní tělesné výchovy (ZTV) svou „střechu nad hlavou“ a tím pádem i velkou část svých členů. Lze konstatovat, že na začátku sedmdesátých let, kdy již byla dokončena stavba nové sportovní haly TJ Aritma, oddíl ZTV de facto neexistoval. Jeho členové buď přešli do jiných sportovních jednot či specializovaných sportovních oddílů, v horším případě vůbec zanechali cvičení. Také původní cvičitelé změnili svá působiště, nebo již neměli zájem v cvičitelské činnosti pokračovat (např. bývalí sokolové).</w:t>
      </w:r>
    </w:p>
    <w:p w:rsidR="00413D34" w:rsidRDefault="00413D34" w:rsidP="00413D34">
      <w:pPr>
        <w:shd w:val="clear" w:color="auto" w:fill="FFFFFF"/>
        <w:suppressAutoHyphens w:val="0"/>
        <w:spacing w:before="120" w:line="300" w:lineRule="atLeast"/>
        <w:jc w:val="both"/>
        <w:rPr>
          <w:rFonts w:ascii="Comic Sans MS" w:hAnsi="Comic Sans MS" w:cs="Arial"/>
          <w:b/>
          <w:color w:val="1F497D" w:themeColor="text2"/>
          <w:sz w:val="28"/>
          <w:szCs w:val="28"/>
          <w:shd w:val="clear" w:color="auto" w:fill="FFFFFF"/>
        </w:rPr>
      </w:pPr>
      <w:r w:rsidRPr="00453883">
        <w:rPr>
          <w:rFonts w:ascii="Comic Sans MS" w:hAnsi="Comic Sans MS" w:cs="Arial"/>
          <w:b/>
          <w:color w:val="1F497D" w:themeColor="text2"/>
          <w:sz w:val="28"/>
          <w:szCs w:val="28"/>
          <w:shd w:val="clear" w:color="auto" w:fill="FFFFFF"/>
        </w:rPr>
        <w:lastRenderedPageBreak/>
        <w:t xml:space="preserve">O „znovuzrození“ </w:t>
      </w:r>
      <w:r>
        <w:rPr>
          <w:rFonts w:ascii="Comic Sans MS" w:hAnsi="Comic Sans MS" w:cs="Arial"/>
          <w:b/>
          <w:color w:val="1F497D" w:themeColor="text2"/>
          <w:sz w:val="28"/>
          <w:szCs w:val="28"/>
          <w:shd w:val="clear" w:color="auto" w:fill="FFFFFF"/>
        </w:rPr>
        <w:t>nevýkonnostního sportu ve Vokovicích a Veleslavíně</w:t>
      </w:r>
      <w:r w:rsidR="0094432D">
        <w:rPr>
          <w:rFonts w:ascii="Comic Sans MS" w:hAnsi="Comic Sans MS" w:cs="Arial"/>
          <w:b/>
          <w:color w:val="1F497D" w:themeColor="text2"/>
          <w:sz w:val="28"/>
          <w:szCs w:val="28"/>
          <w:shd w:val="clear" w:color="auto" w:fill="FFFFFF"/>
        </w:rPr>
        <w:t xml:space="preserve"> </w:t>
      </w:r>
      <w:r>
        <w:rPr>
          <w:rFonts w:ascii="Comic Sans MS" w:hAnsi="Comic Sans MS" w:cs="Arial"/>
          <w:b/>
          <w:color w:val="1F497D" w:themeColor="text2"/>
          <w:sz w:val="28"/>
          <w:szCs w:val="28"/>
          <w:shd w:val="clear" w:color="auto" w:fill="FFFFFF"/>
        </w:rPr>
        <w:t xml:space="preserve">se zasloužily místní matky, které v místě svého bydliště postrádaly </w:t>
      </w:r>
      <w:r w:rsidR="00EF71BB">
        <w:rPr>
          <w:rFonts w:ascii="Comic Sans MS" w:hAnsi="Comic Sans MS" w:cs="Arial"/>
          <w:b/>
          <w:color w:val="1F497D" w:themeColor="text2"/>
          <w:sz w:val="28"/>
          <w:szCs w:val="28"/>
          <w:shd w:val="clear" w:color="auto" w:fill="FFFFFF"/>
        </w:rPr>
        <w:t xml:space="preserve">všestranné </w:t>
      </w:r>
      <w:r>
        <w:rPr>
          <w:rFonts w:ascii="Comic Sans MS" w:hAnsi="Comic Sans MS" w:cs="Arial"/>
          <w:b/>
          <w:color w:val="1F497D" w:themeColor="text2"/>
          <w:sz w:val="28"/>
          <w:szCs w:val="28"/>
          <w:shd w:val="clear" w:color="auto" w:fill="FFFFFF"/>
        </w:rPr>
        <w:t xml:space="preserve">cvičení pro své děti. Jmenovitě Marta Chromá, Lída Kotyzová a Naďa Podhorská. Pod patronací „Červeného kříže“ a „Svazu žen“ začaly s dětmi cvičit nejprve v prostorách agitačního střediska (roh ulic V Nových Vokovicích </w:t>
      </w:r>
      <w:r w:rsidR="0094432D">
        <w:rPr>
          <w:rFonts w:ascii="Comic Sans MS" w:hAnsi="Comic Sans MS" w:cs="Arial"/>
          <w:b/>
          <w:color w:val="1F497D" w:themeColor="text2"/>
          <w:sz w:val="28"/>
          <w:szCs w:val="28"/>
          <w:shd w:val="clear" w:color="auto" w:fill="FFFFFF"/>
        </w:rPr>
        <w:br/>
      </w:r>
      <w:r>
        <w:rPr>
          <w:rFonts w:ascii="Comic Sans MS" w:hAnsi="Comic Sans MS" w:cs="Arial"/>
          <w:b/>
          <w:color w:val="1F497D" w:themeColor="text2"/>
          <w:sz w:val="28"/>
          <w:szCs w:val="28"/>
          <w:shd w:val="clear" w:color="auto" w:fill="FFFFFF"/>
        </w:rPr>
        <w:t xml:space="preserve">a K Červenému Vrchu) a posléze ve Vokovické škole. </w:t>
      </w:r>
    </w:p>
    <w:p w:rsidR="00413D34" w:rsidRDefault="00413D34" w:rsidP="00413D34">
      <w:pPr>
        <w:shd w:val="clear" w:color="auto" w:fill="FFFFFF"/>
        <w:suppressAutoHyphens w:val="0"/>
        <w:spacing w:before="120" w:line="300" w:lineRule="atLeast"/>
        <w:jc w:val="both"/>
        <w:rPr>
          <w:rFonts w:ascii="Comic Sans MS" w:hAnsi="Comic Sans MS" w:cs="Arial"/>
          <w:b/>
          <w:color w:val="1F497D" w:themeColor="text2"/>
          <w:sz w:val="28"/>
          <w:szCs w:val="28"/>
          <w:shd w:val="clear" w:color="auto" w:fill="FFFFFF"/>
        </w:rPr>
      </w:pPr>
      <w:r>
        <w:rPr>
          <w:rFonts w:ascii="Comic Sans MS" w:hAnsi="Comic Sans MS" w:cs="Arial"/>
          <w:b/>
          <w:color w:val="1F497D" w:themeColor="text2"/>
          <w:sz w:val="28"/>
          <w:szCs w:val="28"/>
          <w:shd w:val="clear" w:color="auto" w:fill="FFFFFF"/>
        </w:rPr>
        <w:t xml:space="preserve">V roce 1978 tato skupina přešla pod hlavičku TJ Aritma Praha – odbor Základní rekreační tělovýchovné výchovy (ZRTV). </w:t>
      </w:r>
    </w:p>
    <w:p w:rsidR="00413D34" w:rsidRDefault="00413D34" w:rsidP="00413D34">
      <w:pPr>
        <w:shd w:val="clear" w:color="auto" w:fill="FFFFFF"/>
        <w:suppressAutoHyphens w:val="0"/>
        <w:spacing w:before="120" w:line="300" w:lineRule="atLeast"/>
        <w:jc w:val="both"/>
        <w:rPr>
          <w:rFonts w:ascii="Comic Sans MS" w:hAnsi="Comic Sans MS" w:cs="Arial"/>
          <w:b/>
          <w:color w:val="1F497D" w:themeColor="text2"/>
          <w:sz w:val="28"/>
          <w:szCs w:val="28"/>
          <w:shd w:val="clear" w:color="auto" w:fill="FFFFFF"/>
        </w:rPr>
      </w:pPr>
      <w:r>
        <w:rPr>
          <w:rFonts w:ascii="Comic Sans MS" w:hAnsi="Comic Sans MS" w:cs="Arial"/>
          <w:b/>
          <w:color w:val="1F497D" w:themeColor="text2"/>
          <w:sz w:val="28"/>
          <w:szCs w:val="28"/>
          <w:shd w:val="clear" w:color="auto" w:fill="FFFFFF"/>
        </w:rPr>
        <w:t xml:space="preserve">Již na konci roku 1978 se k cvičení dětí přidalo i cvičení žen, které bylo hojně navštěvováno cvičenkami jak z Vokovic, tak i Veleslavína. V roce 1979 měl odbor ZRTV celkem 85 členů (30 žen, 35 mladších žáků a žákyň a 20 předškoláků). </w:t>
      </w:r>
    </w:p>
    <w:p w:rsidR="00413D34" w:rsidRDefault="00413D34" w:rsidP="00413D34">
      <w:pPr>
        <w:shd w:val="clear" w:color="auto" w:fill="FFFFFF"/>
        <w:suppressAutoHyphens w:val="0"/>
        <w:spacing w:before="120" w:line="300" w:lineRule="atLeast"/>
        <w:jc w:val="both"/>
        <w:rPr>
          <w:rFonts w:ascii="Comic Sans MS" w:hAnsi="Comic Sans MS" w:cs="Arial"/>
          <w:b/>
          <w:color w:val="1F497D" w:themeColor="text2"/>
          <w:sz w:val="28"/>
          <w:szCs w:val="28"/>
          <w:shd w:val="clear" w:color="auto" w:fill="FFFFFF"/>
        </w:rPr>
      </w:pPr>
      <w:r>
        <w:rPr>
          <w:rFonts w:ascii="Comic Sans MS" w:hAnsi="Comic Sans MS" w:cs="Arial"/>
          <w:b/>
          <w:color w:val="1F497D" w:themeColor="text2"/>
          <w:sz w:val="28"/>
          <w:szCs w:val="28"/>
          <w:shd w:val="clear" w:color="auto" w:fill="FFFFFF"/>
        </w:rPr>
        <w:t xml:space="preserve">Vzhledem k vzrůstajícímu zájmu o cvičení v odboru ZRTV bylo nutno získat </w:t>
      </w:r>
      <w:r w:rsidR="00A71F47">
        <w:rPr>
          <w:rFonts w:ascii="Comic Sans MS" w:hAnsi="Comic Sans MS" w:cs="Arial"/>
          <w:b/>
          <w:color w:val="1F497D" w:themeColor="text2"/>
          <w:sz w:val="28"/>
          <w:szCs w:val="28"/>
          <w:shd w:val="clear" w:color="auto" w:fill="FFFFFF"/>
        </w:rPr>
        <w:br/>
      </w:r>
      <w:r>
        <w:rPr>
          <w:rFonts w:ascii="Comic Sans MS" w:hAnsi="Comic Sans MS" w:cs="Arial"/>
          <w:b/>
          <w:color w:val="1F497D" w:themeColor="text2"/>
          <w:sz w:val="28"/>
          <w:szCs w:val="28"/>
          <w:shd w:val="clear" w:color="auto" w:fill="FFFFFF"/>
        </w:rPr>
        <w:t xml:space="preserve">a vyškolit nové cvičitelky.  Řada z nich je aktivní doposud, ať už jako cvičitelky nebo funkcionářky odboru (nyní Sport pro všechny). </w:t>
      </w:r>
    </w:p>
    <w:p w:rsidR="00413D34" w:rsidRDefault="00413D34" w:rsidP="00413D34">
      <w:pPr>
        <w:shd w:val="clear" w:color="auto" w:fill="FFFFFF"/>
        <w:suppressAutoHyphens w:val="0"/>
        <w:spacing w:before="120" w:line="300" w:lineRule="atLeast"/>
        <w:jc w:val="both"/>
        <w:rPr>
          <w:rFonts w:ascii="Comic Sans MS" w:hAnsi="Comic Sans MS" w:cs="Arial"/>
          <w:b/>
          <w:color w:val="1F497D" w:themeColor="text2"/>
          <w:sz w:val="28"/>
          <w:szCs w:val="28"/>
          <w:shd w:val="clear" w:color="auto" w:fill="FFFFFF"/>
        </w:rPr>
      </w:pPr>
      <w:r>
        <w:rPr>
          <w:rFonts w:ascii="Comic Sans MS" w:hAnsi="Comic Sans MS" w:cs="Arial"/>
          <w:b/>
          <w:color w:val="1F497D" w:themeColor="text2"/>
          <w:sz w:val="28"/>
          <w:szCs w:val="28"/>
          <w:shd w:val="clear" w:color="auto" w:fill="FFFFFF"/>
        </w:rPr>
        <w:t xml:space="preserve">Cvičení dětí </w:t>
      </w:r>
      <w:r w:rsidR="0094432D">
        <w:rPr>
          <w:rFonts w:ascii="Comic Sans MS" w:hAnsi="Comic Sans MS" w:cs="Arial"/>
          <w:b/>
          <w:color w:val="1F497D" w:themeColor="text2"/>
          <w:sz w:val="28"/>
          <w:szCs w:val="28"/>
          <w:shd w:val="clear" w:color="auto" w:fill="FFFFFF"/>
        </w:rPr>
        <w:t>se</w:t>
      </w:r>
      <w:r>
        <w:rPr>
          <w:rFonts w:ascii="Comic Sans MS" w:hAnsi="Comic Sans MS" w:cs="Arial"/>
          <w:b/>
          <w:color w:val="1F497D" w:themeColor="text2"/>
          <w:sz w:val="28"/>
          <w:szCs w:val="28"/>
          <w:shd w:val="clear" w:color="auto" w:fill="FFFFFF"/>
        </w:rPr>
        <w:t xml:space="preserve"> zaměř</w:t>
      </w:r>
      <w:r w:rsidR="0094432D">
        <w:rPr>
          <w:rFonts w:ascii="Comic Sans MS" w:hAnsi="Comic Sans MS" w:cs="Arial"/>
          <w:b/>
          <w:color w:val="1F497D" w:themeColor="text2"/>
          <w:sz w:val="28"/>
          <w:szCs w:val="28"/>
          <w:shd w:val="clear" w:color="auto" w:fill="FFFFFF"/>
        </w:rPr>
        <w:t>oval</w:t>
      </w:r>
      <w:r>
        <w:rPr>
          <w:rFonts w:ascii="Comic Sans MS" w:hAnsi="Comic Sans MS" w:cs="Arial"/>
          <w:b/>
          <w:color w:val="1F497D" w:themeColor="text2"/>
          <w:sz w:val="28"/>
          <w:szCs w:val="28"/>
          <w:shd w:val="clear" w:color="auto" w:fill="FFFFFF"/>
        </w:rPr>
        <w:t xml:space="preserve">o na rozvoj pohybových dovedností a </w:t>
      </w:r>
      <w:r w:rsidR="0094432D">
        <w:rPr>
          <w:rFonts w:ascii="Comic Sans MS" w:hAnsi="Comic Sans MS" w:cs="Arial"/>
          <w:b/>
          <w:color w:val="1F497D" w:themeColor="text2"/>
          <w:sz w:val="28"/>
          <w:szCs w:val="28"/>
          <w:shd w:val="clear" w:color="auto" w:fill="FFFFFF"/>
        </w:rPr>
        <w:t>nabyt</w:t>
      </w:r>
      <w:r>
        <w:rPr>
          <w:rFonts w:ascii="Comic Sans MS" w:hAnsi="Comic Sans MS" w:cs="Arial"/>
          <w:b/>
          <w:color w:val="1F497D" w:themeColor="text2"/>
          <w:sz w:val="28"/>
          <w:szCs w:val="28"/>
          <w:shd w:val="clear" w:color="auto" w:fill="FFFFFF"/>
        </w:rPr>
        <w:t xml:space="preserve">í základů gymnastiky, atletiky a míčových her. U žen to byla zejména jazz-gymnastika, kterou v osmdesátých letech nahradil aerobic. </w:t>
      </w:r>
    </w:p>
    <w:p w:rsidR="00413D34" w:rsidRDefault="00413D34" w:rsidP="00413D34">
      <w:pPr>
        <w:shd w:val="clear" w:color="auto" w:fill="FFFFFF"/>
        <w:suppressAutoHyphens w:val="0"/>
        <w:spacing w:before="120" w:line="300" w:lineRule="atLeast"/>
        <w:jc w:val="both"/>
        <w:rPr>
          <w:rFonts w:ascii="Comic Sans MS" w:hAnsi="Comic Sans MS" w:cs="Arial"/>
          <w:b/>
          <w:color w:val="1F497D" w:themeColor="text2"/>
          <w:sz w:val="28"/>
          <w:szCs w:val="28"/>
          <w:shd w:val="clear" w:color="auto" w:fill="FFFFFF"/>
        </w:rPr>
      </w:pPr>
      <w:r>
        <w:rPr>
          <w:rFonts w:ascii="Comic Sans MS" w:hAnsi="Comic Sans MS" w:cs="Arial"/>
          <w:b/>
          <w:color w:val="1F497D" w:themeColor="text2"/>
          <w:sz w:val="28"/>
          <w:szCs w:val="28"/>
          <w:shd w:val="clear" w:color="auto" w:fill="FFFFFF"/>
        </w:rPr>
        <w:t xml:space="preserve">Počátkem osmdesátých let vznikl při odboru ZRTV Aritma, jako jeden z prvních v Praze, oddíl Rodičů a dětí. O jeho trvalý úspěch se zasloužily Vlaďka Myslivečková a Dana </w:t>
      </w:r>
      <w:proofErr w:type="spellStart"/>
      <w:r>
        <w:rPr>
          <w:rFonts w:ascii="Comic Sans MS" w:hAnsi="Comic Sans MS" w:cs="Arial"/>
          <w:b/>
          <w:color w:val="1F497D" w:themeColor="text2"/>
          <w:sz w:val="28"/>
          <w:szCs w:val="28"/>
          <w:shd w:val="clear" w:color="auto" w:fill="FFFFFF"/>
        </w:rPr>
        <w:t>Šnebergová</w:t>
      </w:r>
      <w:proofErr w:type="spellEnd"/>
      <w:r>
        <w:rPr>
          <w:rFonts w:ascii="Comic Sans MS" w:hAnsi="Comic Sans MS" w:cs="Arial"/>
          <w:b/>
          <w:color w:val="1F497D" w:themeColor="text2"/>
          <w:sz w:val="28"/>
          <w:szCs w:val="28"/>
          <w:shd w:val="clear" w:color="auto" w:fill="FFFFFF"/>
        </w:rPr>
        <w:t>; s Vlaďkou se můžete v tělocvičně při cvičení Rodičů a dětí stále potkávat.</w:t>
      </w:r>
    </w:p>
    <w:p w:rsidR="00413D34" w:rsidRDefault="00413D34" w:rsidP="00413D34">
      <w:pPr>
        <w:shd w:val="clear" w:color="auto" w:fill="FFFFFF"/>
        <w:suppressAutoHyphens w:val="0"/>
        <w:spacing w:before="120" w:line="300" w:lineRule="atLeast"/>
        <w:jc w:val="both"/>
        <w:rPr>
          <w:rFonts w:ascii="Comic Sans MS" w:hAnsi="Comic Sans MS" w:cs="Arial"/>
          <w:b/>
          <w:color w:val="1F497D" w:themeColor="text2"/>
          <w:sz w:val="28"/>
          <w:szCs w:val="28"/>
          <w:shd w:val="clear" w:color="auto" w:fill="FFFFFF"/>
        </w:rPr>
      </w:pPr>
      <w:r>
        <w:rPr>
          <w:rFonts w:ascii="Comic Sans MS" w:hAnsi="Comic Sans MS" w:cs="Arial"/>
          <w:b/>
          <w:color w:val="1F497D" w:themeColor="text2"/>
          <w:sz w:val="28"/>
          <w:szCs w:val="28"/>
          <w:shd w:val="clear" w:color="auto" w:fill="FFFFFF"/>
        </w:rPr>
        <w:t>Na konci osmdesátých let se do činnosti odboru ZRTV zapojili i muži – vznikl oddíl volejbalu, který však počátkem devadesátých let ukončil svou činnost.</w:t>
      </w:r>
    </w:p>
    <w:p w:rsidR="00413D34" w:rsidRDefault="00413D34" w:rsidP="00413D34">
      <w:pPr>
        <w:shd w:val="clear" w:color="auto" w:fill="FFFFFF"/>
        <w:suppressAutoHyphens w:val="0"/>
        <w:spacing w:before="120" w:line="300" w:lineRule="atLeast"/>
        <w:jc w:val="both"/>
        <w:rPr>
          <w:rFonts w:ascii="Comic Sans MS" w:hAnsi="Comic Sans MS" w:cs="Arial"/>
          <w:b/>
          <w:color w:val="1F497D" w:themeColor="text2"/>
          <w:sz w:val="28"/>
          <w:szCs w:val="28"/>
          <w:shd w:val="clear" w:color="auto" w:fill="FFFFFF"/>
        </w:rPr>
      </w:pPr>
      <w:r>
        <w:rPr>
          <w:rFonts w:ascii="Comic Sans MS" w:hAnsi="Comic Sans MS" w:cs="Arial"/>
          <w:b/>
          <w:color w:val="1F497D" w:themeColor="text2"/>
          <w:sz w:val="28"/>
          <w:szCs w:val="28"/>
          <w:shd w:val="clear" w:color="auto" w:fill="FFFFFF"/>
        </w:rPr>
        <w:t xml:space="preserve">Odbor ZRTV pořádal kromě pravidelných cvičení řadu dalších akcí, z nichž některé se konají doposud. Mezi nejoblíbenější patřily zejména dětské Mikulášské a karnevaly, dále pak „Pochod Šárkou“ (nyní se tato akce koná pod názvem „Putování Šárkou za …“) a lyžařské jednodenní výlety pro děti </w:t>
      </w:r>
      <w:r w:rsidR="00A71F47">
        <w:rPr>
          <w:rFonts w:ascii="Comic Sans MS" w:hAnsi="Comic Sans MS" w:cs="Arial"/>
          <w:b/>
          <w:color w:val="1F497D" w:themeColor="text2"/>
          <w:sz w:val="28"/>
          <w:szCs w:val="28"/>
          <w:shd w:val="clear" w:color="auto" w:fill="FFFFFF"/>
        </w:rPr>
        <w:br/>
      </w:r>
      <w:r>
        <w:rPr>
          <w:rFonts w:ascii="Comic Sans MS" w:hAnsi="Comic Sans MS" w:cs="Arial"/>
          <w:b/>
          <w:color w:val="1F497D" w:themeColor="text2"/>
          <w:sz w:val="28"/>
          <w:szCs w:val="28"/>
          <w:shd w:val="clear" w:color="auto" w:fill="FFFFFF"/>
        </w:rPr>
        <w:t xml:space="preserve">i dospělé. O jarním či podzimním víkendu se každoročně vydaly děti a jejich cvičitelky na celodenní výlet. Cestovalo se buď autobusem (např. na hrad Kost), nebo vlakem, např. „Za Mikešem do Hrusic“. </w:t>
      </w:r>
    </w:p>
    <w:p w:rsidR="00413D34" w:rsidRDefault="00413D34" w:rsidP="00413D34">
      <w:pPr>
        <w:shd w:val="clear" w:color="auto" w:fill="FFFFFF"/>
        <w:suppressAutoHyphens w:val="0"/>
        <w:spacing w:before="120" w:line="300" w:lineRule="atLeast"/>
        <w:jc w:val="both"/>
        <w:rPr>
          <w:rFonts w:ascii="Comic Sans MS" w:hAnsi="Comic Sans MS" w:cs="Arial"/>
          <w:b/>
          <w:color w:val="1F497D" w:themeColor="text2"/>
          <w:sz w:val="28"/>
          <w:szCs w:val="28"/>
          <w:shd w:val="clear" w:color="auto" w:fill="FFFFFF"/>
        </w:rPr>
      </w:pPr>
      <w:r>
        <w:rPr>
          <w:rFonts w:ascii="Comic Sans MS" w:hAnsi="Comic Sans MS" w:cs="Arial"/>
          <w:b/>
          <w:color w:val="1F497D" w:themeColor="text2"/>
          <w:sz w:val="28"/>
          <w:szCs w:val="28"/>
          <w:shd w:val="clear" w:color="auto" w:fill="FFFFFF"/>
        </w:rPr>
        <w:t>Od roku 1982 až do roku 199</w:t>
      </w:r>
      <w:r w:rsidR="0094432D">
        <w:rPr>
          <w:rFonts w:ascii="Comic Sans MS" w:hAnsi="Comic Sans MS" w:cs="Arial"/>
          <w:b/>
          <w:color w:val="1F497D" w:themeColor="text2"/>
          <w:sz w:val="28"/>
          <w:szCs w:val="28"/>
          <w:shd w:val="clear" w:color="auto" w:fill="FFFFFF"/>
        </w:rPr>
        <w:t>2</w:t>
      </w:r>
      <w:r>
        <w:rPr>
          <w:rFonts w:ascii="Comic Sans MS" w:hAnsi="Comic Sans MS" w:cs="Arial"/>
          <w:b/>
          <w:color w:val="1F497D" w:themeColor="text2"/>
          <w:sz w:val="28"/>
          <w:szCs w:val="28"/>
          <w:shd w:val="clear" w:color="auto" w:fill="FFFFFF"/>
        </w:rPr>
        <w:t xml:space="preserve"> se pořádala prázdninová akce „Léto dětí na Aritmě“. V týdenních turnusech se v červenci pravidelně vystřídalo cca 80 dětí, pro které bylo připraveno bohaté sportovní vyžití i zábavný program. Děti se postupně seznámily s různými druhy sportů (např. tenis, kopaná, </w:t>
      </w:r>
      <w:r>
        <w:rPr>
          <w:rFonts w:ascii="Comic Sans MS" w:hAnsi="Comic Sans MS" w:cs="Arial"/>
          <w:b/>
          <w:color w:val="1F497D" w:themeColor="text2"/>
          <w:sz w:val="28"/>
          <w:szCs w:val="28"/>
          <w:shd w:val="clear" w:color="auto" w:fill="FFFFFF"/>
        </w:rPr>
        <w:lastRenderedPageBreak/>
        <w:t xml:space="preserve">házená, atletika). Cvičitelky odboru ZRTV s dětmi hrály různé sportovní hry a děti při cvičení plnily sportovně soutěžní úkoly. </w:t>
      </w:r>
    </w:p>
    <w:p w:rsidR="00413D34" w:rsidRDefault="00413D34" w:rsidP="00413D34">
      <w:pPr>
        <w:shd w:val="clear" w:color="auto" w:fill="FFFFFF"/>
        <w:suppressAutoHyphens w:val="0"/>
        <w:spacing w:before="120" w:line="300" w:lineRule="atLeast"/>
        <w:jc w:val="both"/>
        <w:rPr>
          <w:rFonts w:ascii="Comic Sans MS" w:hAnsi="Comic Sans MS" w:cs="Arial"/>
          <w:b/>
          <w:color w:val="1F497D" w:themeColor="text2"/>
          <w:sz w:val="28"/>
          <w:szCs w:val="28"/>
          <w:shd w:val="clear" w:color="auto" w:fill="FFFFFF"/>
        </w:rPr>
      </w:pPr>
      <w:r>
        <w:rPr>
          <w:rFonts w:ascii="Comic Sans MS" w:hAnsi="Comic Sans MS" w:cs="Arial"/>
          <w:b/>
          <w:color w:val="1F497D" w:themeColor="text2"/>
          <w:sz w:val="28"/>
          <w:szCs w:val="28"/>
          <w:shd w:val="clear" w:color="auto" w:fill="FFFFFF"/>
        </w:rPr>
        <w:t xml:space="preserve">V roce 1988 se v areálu TJ Aritma, za přispění patronátního podniku Aritma Praha, uskutečnily dvoudenní oslavy k 80. výročí tělovýchovného hnutí v Praze Vokovicích a Veleslavíně. Oslavovalo se zejména sportovními turnaji (např. kopaná, tenis, házená, košíková). </w:t>
      </w:r>
    </w:p>
    <w:p w:rsidR="00413D34" w:rsidRDefault="00413D34" w:rsidP="00413D34">
      <w:pPr>
        <w:shd w:val="clear" w:color="auto" w:fill="FFFFFF"/>
        <w:suppressAutoHyphens w:val="0"/>
        <w:spacing w:before="120" w:line="300" w:lineRule="atLeast"/>
        <w:jc w:val="both"/>
        <w:rPr>
          <w:rFonts w:ascii="Comic Sans MS" w:hAnsi="Comic Sans MS" w:cs="Arial"/>
          <w:b/>
          <w:color w:val="1F497D" w:themeColor="text2"/>
          <w:sz w:val="28"/>
          <w:szCs w:val="28"/>
          <w:shd w:val="clear" w:color="auto" w:fill="FFFFFF"/>
        </w:rPr>
      </w:pPr>
      <w:r>
        <w:rPr>
          <w:rFonts w:ascii="Comic Sans MS" w:hAnsi="Comic Sans MS" w:cs="Arial"/>
          <w:b/>
          <w:color w:val="1F497D" w:themeColor="text2"/>
          <w:sz w:val="28"/>
          <w:szCs w:val="28"/>
          <w:shd w:val="clear" w:color="auto" w:fill="FFFFFF"/>
        </w:rPr>
        <w:t>Odbor ZRTV sklidil velký úspěch svými hromadnými vystoupeními, cvičením žen a cvičením rodičů a dětí. Kromě toho se cvičitelky ZRTV podílely na organizaci celé akce a pro děti po celý víkend zajišťovaly různé sportovní hry a soutěže.</w:t>
      </w:r>
    </w:p>
    <w:p w:rsidR="00413D34" w:rsidRDefault="00413D34" w:rsidP="00413D34">
      <w:pPr>
        <w:shd w:val="clear" w:color="auto" w:fill="FFFFFF"/>
        <w:suppressAutoHyphens w:val="0"/>
        <w:spacing w:before="120" w:line="300" w:lineRule="atLeast"/>
        <w:jc w:val="both"/>
        <w:rPr>
          <w:rFonts w:ascii="Comic Sans MS" w:hAnsi="Comic Sans MS" w:cs="Arial"/>
          <w:b/>
          <w:color w:val="1F497D" w:themeColor="text2"/>
          <w:sz w:val="28"/>
          <w:szCs w:val="28"/>
          <w:shd w:val="clear" w:color="auto" w:fill="FFFFFF"/>
        </w:rPr>
      </w:pPr>
      <w:r>
        <w:rPr>
          <w:rFonts w:ascii="Comic Sans MS" w:hAnsi="Comic Sans MS" w:cs="Arial"/>
          <w:b/>
          <w:color w:val="1F497D" w:themeColor="text2"/>
          <w:sz w:val="28"/>
          <w:szCs w:val="28"/>
          <w:shd w:val="clear" w:color="auto" w:fill="FFFFFF"/>
        </w:rPr>
        <w:t>Na konci roku 1988 měla TJ Aritma Praha 1.383 členů; dětské a mládežnické oddíly tvořily cca 52% členské základny. TJ Aritma Praha nabízela zapojení v oddílech kopané, tenisu, košíkové, házené, atletiky, dráhového golfu, odbíjené a odborech turistiky a Základní a rekreační tělesné výchovy</w:t>
      </w:r>
      <w:r w:rsidR="0094432D">
        <w:rPr>
          <w:rFonts w:ascii="Comic Sans MS" w:hAnsi="Comic Sans MS" w:cs="Arial"/>
          <w:b/>
          <w:color w:val="1F497D" w:themeColor="text2"/>
          <w:sz w:val="28"/>
          <w:szCs w:val="28"/>
          <w:shd w:val="clear" w:color="auto" w:fill="FFFFFF"/>
        </w:rPr>
        <w:t>.</w:t>
      </w:r>
    </w:p>
    <w:p w:rsidR="0094432D" w:rsidRDefault="0094432D" w:rsidP="00413D34">
      <w:pPr>
        <w:shd w:val="clear" w:color="auto" w:fill="FFFFFF"/>
        <w:suppressAutoHyphens w:val="0"/>
        <w:spacing w:before="120" w:line="300" w:lineRule="atLeast"/>
        <w:jc w:val="both"/>
        <w:rPr>
          <w:rFonts w:ascii="Comic Sans MS" w:hAnsi="Comic Sans MS" w:cs="Arial"/>
          <w:b/>
          <w:color w:val="1F497D" w:themeColor="text2"/>
          <w:sz w:val="28"/>
          <w:szCs w:val="28"/>
          <w:shd w:val="clear" w:color="auto" w:fill="FFFFFF"/>
        </w:rPr>
      </w:pPr>
    </w:p>
    <w:p w:rsidR="0094432D" w:rsidRPr="0094432D" w:rsidRDefault="0094432D" w:rsidP="0094432D">
      <w:pPr>
        <w:shd w:val="clear" w:color="auto" w:fill="FFFFFF"/>
        <w:suppressAutoHyphens w:val="0"/>
        <w:spacing w:after="120" w:line="300" w:lineRule="atLeast"/>
        <w:jc w:val="both"/>
        <w:rPr>
          <w:rFonts w:ascii="Comic Sans MS" w:hAnsi="Comic Sans MS" w:cs="Arial"/>
          <w:b/>
          <w:color w:val="FF0000"/>
          <w:sz w:val="36"/>
          <w:szCs w:val="36"/>
          <w:lang w:eastAsia="cs-CZ"/>
        </w:rPr>
      </w:pPr>
      <w:r w:rsidRPr="0094432D">
        <w:rPr>
          <w:rFonts w:ascii="Comic Sans MS" w:hAnsi="Comic Sans MS" w:cs="Arial"/>
          <w:b/>
          <w:color w:val="FF0000"/>
          <w:sz w:val="36"/>
          <w:szCs w:val="36"/>
          <w:lang w:eastAsia="cs-CZ"/>
        </w:rPr>
        <w:t xml:space="preserve">Současnost sportu </w:t>
      </w:r>
      <w:r>
        <w:rPr>
          <w:rFonts w:ascii="Comic Sans MS" w:hAnsi="Comic Sans MS" w:cs="Arial"/>
          <w:b/>
          <w:color w:val="FF0000"/>
          <w:sz w:val="36"/>
          <w:szCs w:val="36"/>
          <w:lang w:eastAsia="cs-CZ"/>
        </w:rPr>
        <w:t>ve Vokovicích</w:t>
      </w:r>
      <w:r w:rsidRPr="0094432D">
        <w:rPr>
          <w:rFonts w:ascii="Comic Sans MS" w:hAnsi="Comic Sans MS" w:cs="Arial"/>
          <w:b/>
          <w:color w:val="FF0000"/>
          <w:sz w:val="36"/>
          <w:szCs w:val="36"/>
          <w:lang w:eastAsia="cs-CZ"/>
        </w:rPr>
        <w:t xml:space="preserve"> – r. 1990 až 2018</w:t>
      </w:r>
    </w:p>
    <w:p w:rsidR="0094432D" w:rsidRPr="0094432D" w:rsidRDefault="0094432D" w:rsidP="0094432D">
      <w:pPr>
        <w:shd w:val="clear" w:color="auto" w:fill="FFFFFF"/>
        <w:suppressAutoHyphens w:val="0"/>
        <w:spacing w:before="30" w:after="30"/>
        <w:jc w:val="both"/>
        <w:rPr>
          <w:rFonts w:ascii="Comic Sans MS" w:hAnsi="Comic Sans MS" w:cs="Arial"/>
          <w:b/>
          <w:color w:val="1F497D" w:themeColor="text2"/>
          <w:sz w:val="28"/>
          <w:szCs w:val="28"/>
          <w:shd w:val="clear" w:color="auto" w:fill="FFFFFF"/>
        </w:rPr>
      </w:pPr>
      <w:r w:rsidRPr="0094432D">
        <w:rPr>
          <w:rFonts w:ascii="Comic Sans MS" w:hAnsi="Comic Sans MS" w:cs="Arial"/>
          <w:b/>
          <w:color w:val="1F497D" w:themeColor="text2"/>
          <w:sz w:val="28"/>
          <w:szCs w:val="28"/>
          <w:shd w:val="clear" w:color="auto" w:fill="FFFFFF"/>
        </w:rPr>
        <w:t xml:space="preserve">Na podzim 1989 se začaly hýbat ledy i v tělovýchově. Český ústřední výbor Československého svazu tělesné výchovy hledal cestu změn v demokratickou organizaci. Našel ji v osamostatnění svazů a tělovýchovných jednot, které se sdružily v Český svaz tělesné výchovy. Současně obnovila svou činnost Česká obec sokolská. </w:t>
      </w:r>
    </w:p>
    <w:p w:rsidR="0094432D" w:rsidRDefault="0094432D" w:rsidP="0094432D">
      <w:pPr>
        <w:shd w:val="clear" w:color="auto" w:fill="FFFFFF"/>
        <w:suppressAutoHyphens w:val="0"/>
        <w:spacing w:before="30" w:after="30"/>
        <w:jc w:val="both"/>
        <w:rPr>
          <w:rFonts w:ascii="Comic Sans MS" w:hAnsi="Comic Sans MS" w:cs="Arial"/>
          <w:b/>
          <w:color w:val="1F497D" w:themeColor="text2"/>
          <w:sz w:val="28"/>
          <w:szCs w:val="28"/>
          <w:shd w:val="clear" w:color="auto" w:fill="FFFFFF"/>
        </w:rPr>
      </w:pPr>
      <w:r>
        <w:rPr>
          <w:rFonts w:ascii="Comic Sans MS" w:hAnsi="Comic Sans MS" w:cs="Arial"/>
          <w:b/>
          <w:color w:val="1F497D" w:themeColor="text2"/>
          <w:sz w:val="28"/>
          <w:szCs w:val="28"/>
          <w:shd w:val="clear" w:color="auto" w:fill="FFFFFF"/>
        </w:rPr>
        <w:t>Členové TJ Aritma Praha se v r. 1990 rozhodli nezačlenit se do České obce sokolské, ale zůstat nezávislým právním i ekonomickým subjektem - rozhodnutím Valné hromady došlo k přejmenování na SK Aritma Praha. V té době bylo pod hlavičkou SK Aritma Praha sdruženy tyto oddíly: kopaná, tenis, košíková, házená, odbíjená, lehká atletika, dráhový golf a odbory: Základní a rekreační tělesná výchova a Turistika.</w:t>
      </w:r>
    </w:p>
    <w:p w:rsidR="0094432D" w:rsidRPr="0094432D" w:rsidRDefault="0094432D" w:rsidP="0094432D">
      <w:pPr>
        <w:shd w:val="clear" w:color="auto" w:fill="FFFFFF"/>
        <w:suppressAutoHyphens w:val="0"/>
        <w:spacing w:before="120"/>
        <w:jc w:val="both"/>
        <w:rPr>
          <w:rFonts w:ascii="Comic Sans MS" w:hAnsi="Comic Sans MS" w:cs="Arial"/>
          <w:b/>
          <w:color w:val="1F497D" w:themeColor="text2"/>
          <w:sz w:val="28"/>
          <w:szCs w:val="28"/>
          <w:shd w:val="clear" w:color="auto" w:fill="FFFFFF"/>
        </w:rPr>
      </w:pPr>
      <w:r w:rsidRPr="0094432D">
        <w:rPr>
          <w:rFonts w:ascii="Comic Sans MS" w:hAnsi="Comic Sans MS" w:cs="Arial"/>
          <w:b/>
          <w:color w:val="1F497D" w:themeColor="text2"/>
          <w:sz w:val="28"/>
          <w:szCs w:val="28"/>
          <w:shd w:val="clear" w:color="auto" w:fill="FFFFFF"/>
        </w:rPr>
        <w:t xml:space="preserve">Na celostátní úrovni bylo v r. 1990 podepsáno společné prohlášení předsednictev Českého svazu ZRTV a </w:t>
      </w:r>
      <w:r>
        <w:rPr>
          <w:rFonts w:ascii="Comic Sans MS" w:hAnsi="Comic Sans MS" w:cs="Arial"/>
          <w:b/>
          <w:color w:val="1F497D" w:themeColor="text2"/>
          <w:sz w:val="28"/>
          <w:szCs w:val="28"/>
          <w:shd w:val="clear" w:color="auto" w:fill="FFFFFF"/>
        </w:rPr>
        <w:t>ČOS</w:t>
      </w:r>
      <w:r w:rsidRPr="0094432D">
        <w:rPr>
          <w:rFonts w:ascii="Comic Sans MS" w:hAnsi="Comic Sans MS" w:cs="Arial"/>
          <w:b/>
          <w:color w:val="1F497D" w:themeColor="text2"/>
          <w:sz w:val="28"/>
          <w:szCs w:val="28"/>
          <w:shd w:val="clear" w:color="auto" w:fill="FFFFFF"/>
        </w:rPr>
        <w:t xml:space="preserve">, jehož základními myšlenkami jsou realita pluralitního pojetí organizace tělovýchovy a vzájemná úzká spolupráce. V listopadu 1991 valná hromada Českého svazu základní a rekreační tělesné výchovy ČSTV pověřila výkonný výbor jednáním o možnostech nastoupení samostatné cesty a ekonomické i právní nezávislosti. Jednání proběhla úspěšně, v lednu 1992 bylo ukončeno členství ČSZRTV v Českém svazu tělesné výchovy a vznikl Sport pro všechny, asociace rekreační tělesné výchovy a sportu. V té době bylo podepsáno společné stanovisko výkonného výboru ČSTV </w:t>
      </w:r>
      <w:r w:rsidRPr="0094432D">
        <w:rPr>
          <w:rFonts w:ascii="Comic Sans MS" w:hAnsi="Comic Sans MS" w:cs="Arial"/>
          <w:b/>
          <w:color w:val="1F497D" w:themeColor="text2"/>
          <w:sz w:val="28"/>
          <w:szCs w:val="28"/>
          <w:shd w:val="clear" w:color="auto" w:fill="FFFFFF"/>
        </w:rPr>
        <w:lastRenderedPageBreak/>
        <w:t xml:space="preserve">a Asociace sportu pro všechny (ASPV), které zaručilo nerušenou existenci v tělovýchovných jednotách ČSTV. Po rozdělení Československa ukončila svou činnost Federace rekreační tělesné výchovy a sportu, která sdružovala českou ASPV a slovenskou RTVŠ. To si vyžádalo přímé zastoupení ASPV </w:t>
      </w:r>
      <w:r w:rsidRPr="0094432D">
        <w:rPr>
          <w:rFonts w:ascii="Comic Sans MS" w:hAnsi="Comic Sans MS" w:cs="Arial"/>
          <w:b/>
          <w:color w:val="1F497D" w:themeColor="text2"/>
          <w:sz w:val="28"/>
          <w:szCs w:val="28"/>
          <w:shd w:val="clear" w:color="auto" w:fill="FFFFFF"/>
        </w:rPr>
        <w:br/>
        <w:t xml:space="preserve">v mezinárodních orgánech a organizacích, které jsou důležité pro udržení kontaktů s vývojem sportu pro všechny v evropském a světovém měřítku. Tím byl dán základ pro pestrou a dynamickou činnost České asociace Sport pro všechny. </w:t>
      </w:r>
    </w:p>
    <w:p w:rsidR="0094432D" w:rsidRDefault="0094432D" w:rsidP="0094432D">
      <w:pPr>
        <w:shd w:val="clear" w:color="auto" w:fill="FFFFFF"/>
        <w:suppressAutoHyphens w:val="0"/>
        <w:spacing w:before="120"/>
        <w:jc w:val="both"/>
        <w:rPr>
          <w:rFonts w:ascii="Comic Sans MS" w:hAnsi="Comic Sans MS" w:cs="Arial"/>
          <w:b/>
          <w:color w:val="1F497D" w:themeColor="text2"/>
          <w:sz w:val="28"/>
          <w:szCs w:val="28"/>
          <w:shd w:val="clear" w:color="auto" w:fill="FFFFFF"/>
        </w:rPr>
      </w:pPr>
      <w:r w:rsidRPr="00A12177">
        <w:rPr>
          <w:rFonts w:ascii="Comic Sans MS" w:hAnsi="Comic Sans MS" w:cs="Arial"/>
          <w:b/>
          <w:color w:val="1F497D" w:themeColor="text2"/>
          <w:sz w:val="28"/>
          <w:szCs w:val="28"/>
          <w:shd w:val="clear" w:color="auto" w:fill="FFFFFF"/>
        </w:rPr>
        <w:t xml:space="preserve">Činnost České asociace Sport pro všechny (dále jen ČASPV) navazuje na snahy našich předchůdců přiblížit a zpřístupnit tělesnou výchovu a sport široké veřejnosti. Hlásíme se k odkazu dr. Miroslava Tyrše i jeho následovníků. Čerpáme z práce lékařů, tělovýchovných pedagogů a dalších odborníků, kteří pochopili význam pohybové aktivity pro člověka. Uvědomujeme si, že smysl přiměřeného pohybového režimu může být zcela naplněn jen ve spojení </w:t>
      </w:r>
      <w:r>
        <w:rPr>
          <w:rFonts w:ascii="Comic Sans MS" w:hAnsi="Comic Sans MS" w:cs="Arial"/>
          <w:b/>
          <w:color w:val="1F497D" w:themeColor="text2"/>
          <w:sz w:val="28"/>
          <w:szCs w:val="28"/>
          <w:shd w:val="clear" w:color="auto" w:fill="FFFFFF"/>
        </w:rPr>
        <w:br/>
      </w:r>
      <w:r w:rsidRPr="00A12177">
        <w:rPr>
          <w:rFonts w:ascii="Comic Sans MS" w:hAnsi="Comic Sans MS" w:cs="Arial"/>
          <w:b/>
          <w:color w:val="1F497D" w:themeColor="text2"/>
          <w:sz w:val="28"/>
          <w:szCs w:val="28"/>
          <w:shd w:val="clear" w:color="auto" w:fill="FFFFFF"/>
        </w:rPr>
        <w:t>s racionální výživou a celkově dobrou životosprávou.</w:t>
      </w:r>
    </w:p>
    <w:p w:rsidR="00F71214" w:rsidRPr="00A12177" w:rsidRDefault="00F71214" w:rsidP="00F71214">
      <w:pPr>
        <w:shd w:val="clear" w:color="auto" w:fill="FFFFFF"/>
        <w:suppressAutoHyphens w:val="0"/>
        <w:spacing w:before="120"/>
        <w:jc w:val="center"/>
        <w:rPr>
          <w:rFonts w:ascii="Comic Sans MS" w:hAnsi="Comic Sans MS" w:cs="Arial"/>
          <w:b/>
          <w:color w:val="1F497D" w:themeColor="text2"/>
          <w:sz w:val="28"/>
          <w:szCs w:val="28"/>
          <w:shd w:val="clear" w:color="auto" w:fill="FFFFFF"/>
        </w:rPr>
      </w:pPr>
      <w:r>
        <w:rPr>
          <w:noProof/>
          <w:lang w:eastAsia="cs-CZ"/>
        </w:rPr>
        <w:drawing>
          <wp:inline distT="0" distB="0" distL="0" distR="0" wp14:anchorId="3341DB8E" wp14:editId="0090A2F1">
            <wp:extent cx="948563" cy="923925"/>
            <wp:effectExtent l="0" t="0" r="4445" b="0"/>
            <wp:docPr id="4" name="Obrázek 4" descr="logo Česká asociace Sport pro všech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Česká asociace Sport pro všechn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782" cy="928035"/>
                    </a:xfrm>
                    <a:prstGeom prst="rect">
                      <a:avLst/>
                    </a:prstGeom>
                    <a:noFill/>
                    <a:ln>
                      <a:noFill/>
                    </a:ln>
                  </pic:spPr>
                </pic:pic>
              </a:graphicData>
            </a:graphic>
          </wp:inline>
        </w:drawing>
      </w:r>
    </w:p>
    <w:p w:rsidR="0094432D" w:rsidRDefault="0094432D" w:rsidP="0094432D">
      <w:pPr>
        <w:shd w:val="clear" w:color="auto" w:fill="FFFFFF"/>
        <w:suppressAutoHyphens w:val="0"/>
        <w:spacing w:before="120"/>
        <w:ind w:left="17"/>
        <w:jc w:val="both"/>
        <w:rPr>
          <w:rFonts w:ascii="Comic Sans MS" w:hAnsi="Comic Sans MS" w:cs="Arial"/>
          <w:b/>
          <w:color w:val="1F497D" w:themeColor="text2"/>
          <w:sz w:val="28"/>
          <w:szCs w:val="28"/>
          <w:shd w:val="clear" w:color="auto" w:fill="FFFFFF"/>
        </w:rPr>
      </w:pPr>
      <w:r w:rsidRPr="00A12177">
        <w:rPr>
          <w:rFonts w:ascii="Comic Sans MS" w:hAnsi="Comic Sans MS" w:cs="Arial"/>
          <w:b/>
          <w:color w:val="1F497D" w:themeColor="text2"/>
          <w:sz w:val="28"/>
          <w:szCs w:val="28"/>
          <w:shd w:val="clear" w:color="auto" w:fill="FFFFFF"/>
        </w:rPr>
        <w:t>Co chápeme pod pojmem "sport pro všechny"? Nepohybujeme se na hranici lidských možností, vítězství v soutěžích nepovyšujeme nad zdraví. Naším cílem je, prostřednictvím tělesné výchovy a sportu, získat a udržet dobrou kondici a zároveň se odreagovat od denních starostí. Proto musí být naše pohybová aktivita přiměřeně náročná, aby se mladý organismus rozvíjel a u starších se jeho funkce udržovaly na optimální úrovni.</w:t>
      </w:r>
    </w:p>
    <w:p w:rsidR="00954983" w:rsidRDefault="00954983" w:rsidP="00954983">
      <w:pPr>
        <w:spacing w:before="120" w:after="15"/>
        <w:jc w:val="both"/>
        <w:rPr>
          <w:rFonts w:ascii="Comic Sans MS" w:hAnsi="Comic Sans MS" w:cs="Arial"/>
          <w:b/>
          <w:color w:val="1F497D" w:themeColor="text2"/>
          <w:sz w:val="28"/>
          <w:szCs w:val="28"/>
          <w:shd w:val="clear" w:color="auto" w:fill="FFFFFF"/>
        </w:rPr>
      </w:pPr>
      <w:r>
        <w:rPr>
          <w:rFonts w:ascii="Comic Sans MS" w:hAnsi="Comic Sans MS" w:cs="Arial"/>
          <w:b/>
          <w:color w:val="1F497D" w:themeColor="text2"/>
          <w:sz w:val="28"/>
          <w:szCs w:val="28"/>
          <w:shd w:val="clear" w:color="auto" w:fill="FFFFFF"/>
        </w:rPr>
        <w:t>V roce 2008 se v SK Aritma Praha konaly oslavy 100. výročí tělovýchovy ve Vokovicích a Veleslavíně. Opět se slavilo sportovními soutěžemi a turnaji. Seniorky a ženy odboru Sport pro všechny zaujaly přihlížející cvičením s </w:t>
      </w:r>
      <w:proofErr w:type="spellStart"/>
      <w:r>
        <w:rPr>
          <w:rFonts w:ascii="Comic Sans MS" w:hAnsi="Comic Sans MS" w:cs="Arial"/>
          <w:b/>
          <w:color w:val="1F497D" w:themeColor="text2"/>
          <w:sz w:val="28"/>
          <w:szCs w:val="28"/>
          <w:shd w:val="clear" w:color="auto" w:fill="FFFFFF"/>
        </w:rPr>
        <w:t>overbally</w:t>
      </w:r>
      <w:proofErr w:type="spellEnd"/>
      <w:r>
        <w:rPr>
          <w:rFonts w:ascii="Comic Sans MS" w:hAnsi="Comic Sans MS" w:cs="Arial"/>
          <w:b/>
          <w:color w:val="1F497D" w:themeColor="text2"/>
          <w:sz w:val="28"/>
          <w:szCs w:val="28"/>
          <w:shd w:val="clear" w:color="auto" w:fill="FFFFFF"/>
        </w:rPr>
        <w:t xml:space="preserve"> a </w:t>
      </w:r>
      <w:proofErr w:type="spellStart"/>
      <w:r>
        <w:rPr>
          <w:rFonts w:ascii="Comic Sans MS" w:hAnsi="Comic Sans MS" w:cs="Arial"/>
          <w:b/>
          <w:color w:val="1F497D" w:themeColor="text2"/>
          <w:sz w:val="28"/>
          <w:szCs w:val="28"/>
          <w:shd w:val="clear" w:color="auto" w:fill="FFFFFF"/>
        </w:rPr>
        <w:t>fitbally</w:t>
      </w:r>
      <w:proofErr w:type="spellEnd"/>
      <w:r>
        <w:rPr>
          <w:rFonts w:ascii="Comic Sans MS" w:hAnsi="Comic Sans MS" w:cs="Arial"/>
          <w:b/>
          <w:color w:val="1F497D" w:themeColor="text2"/>
          <w:sz w:val="28"/>
          <w:szCs w:val="28"/>
          <w:shd w:val="clear" w:color="auto" w:fill="FFFFFF"/>
        </w:rPr>
        <w:t xml:space="preserve">.  </w:t>
      </w:r>
    </w:p>
    <w:p w:rsidR="0094432D" w:rsidRDefault="0094432D" w:rsidP="0094432D">
      <w:pPr>
        <w:shd w:val="clear" w:color="auto" w:fill="FFFFFF"/>
        <w:suppressAutoHyphens w:val="0"/>
        <w:spacing w:before="120"/>
        <w:jc w:val="both"/>
        <w:rPr>
          <w:rFonts w:ascii="Comic Sans MS" w:hAnsi="Comic Sans MS" w:cs="Arial"/>
          <w:b/>
          <w:color w:val="1F497D" w:themeColor="text2"/>
          <w:sz w:val="28"/>
          <w:szCs w:val="28"/>
          <w:shd w:val="clear" w:color="auto" w:fill="FFFFFF"/>
        </w:rPr>
      </w:pPr>
      <w:bookmarkStart w:id="0" w:name="_GoBack"/>
      <w:bookmarkEnd w:id="0"/>
      <w:r>
        <w:rPr>
          <w:rFonts w:ascii="Comic Sans MS" w:hAnsi="Comic Sans MS" w:cs="Arial"/>
          <w:b/>
          <w:color w:val="1F497D" w:themeColor="text2"/>
          <w:sz w:val="28"/>
          <w:szCs w:val="28"/>
          <w:shd w:val="clear" w:color="auto" w:fill="FFFFFF"/>
        </w:rPr>
        <w:t xml:space="preserve">Odbor Sport pro všechny v SK Aritma Praha umožňuje pohybovou aktivitu zájemcům v oddílech Rodiče a děti, Předškoláci, Ženy, Zdravotní tělesná výchova, Senioři. K 02.2018 měl odbor SPV celkem </w:t>
      </w:r>
      <w:r w:rsidR="008E5D52">
        <w:rPr>
          <w:rFonts w:ascii="Comic Sans MS" w:hAnsi="Comic Sans MS" w:cs="Arial"/>
          <w:b/>
          <w:color w:val="1F497D" w:themeColor="text2"/>
          <w:sz w:val="28"/>
          <w:szCs w:val="28"/>
          <w:shd w:val="clear" w:color="auto" w:fill="FFFFFF"/>
        </w:rPr>
        <w:t>78</w:t>
      </w:r>
      <w:r>
        <w:rPr>
          <w:rFonts w:ascii="Comic Sans MS" w:hAnsi="Comic Sans MS" w:cs="Arial"/>
          <w:b/>
          <w:color w:val="1F497D" w:themeColor="text2"/>
          <w:sz w:val="28"/>
          <w:szCs w:val="28"/>
          <w:shd w:val="clear" w:color="auto" w:fill="FFFFFF"/>
        </w:rPr>
        <w:t xml:space="preserve"> členů, z toho </w:t>
      </w:r>
      <w:r w:rsidR="008E5D52">
        <w:rPr>
          <w:rFonts w:ascii="Comic Sans MS" w:hAnsi="Comic Sans MS" w:cs="Arial"/>
          <w:b/>
          <w:color w:val="1F497D" w:themeColor="text2"/>
          <w:sz w:val="28"/>
          <w:szCs w:val="28"/>
          <w:shd w:val="clear" w:color="auto" w:fill="FFFFFF"/>
        </w:rPr>
        <w:t>téměř polovinu tvoří</w:t>
      </w:r>
      <w:r>
        <w:rPr>
          <w:rFonts w:ascii="Comic Sans MS" w:hAnsi="Comic Sans MS" w:cs="Arial"/>
          <w:b/>
          <w:color w:val="1F497D" w:themeColor="text2"/>
          <w:sz w:val="28"/>
          <w:szCs w:val="28"/>
          <w:shd w:val="clear" w:color="auto" w:fill="FFFFFF"/>
        </w:rPr>
        <w:t xml:space="preserve"> dětí ve věku od dvou do šesti let. Cvičí se v těchto oddílech:</w:t>
      </w:r>
    </w:p>
    <w:p w:rsidR="0094432D" w:rsidRPr="00377F7B" w:rsidRDefault="0094432D" w:rsidP="0094432D">
      <w:pPr>
        <w:pStyle w:val="Odstavecseseznamem"/>
        <w:numPr>
          <w:ilvl w:val="0"/>
          <w:numId w:val="49"/>
        </w:numPr>
        <w:spacing w:after="10"/>
        <w:ind w:left="714" w:hanging="357"/>
        <w:jc w:val="both"/>
        <w:rPr>
          <w:rFonts w:ascii="Comic Sans MS" w:hAnsi="Comic Sans MS" w:cs="Arial"/>
          <w:b/>
          <w:color w:val="1F497D" w:themeColor="text2"/>
          <w:sz w:val="28"/>
          <w:szCs w:val="28"/>
          <w:shd w:val="clear" w:color="auto" w:fill="FFFFFF"/>
        </w:rPr>
      </w:pPr>
      <w:r>
        <w:rPr>
          <w:rFonts w:ascii="Comic Sans MS" w:hAnsi="Comic Sans MS" w:cs="Arial"/>
          <w:b/>
          <w:color w:val="1F497D" w:themeColor="text2"/>
          <w:sz w:val="28"/>
          <w:szCs w:val="28"/>
          <w:shd w:val="clear" w:color="auto" w:fill="FFFFFF"/>
        </w:rPr>
        <w:t>v</w:t>
      </w:r>
      <w:r w:rsidRPr="00377F7B">
        <w:rPr>
          <w:rFonts w:ascii="Comic Sans MS" w:hAnsi="Comic Sans MS" w:cs="Arial"/>
          <w:b/>
          <w:color w:val="1F497D" w:themeColor="text2"/>
          <w:sz w:val="28"/>
          <w:szCs w:val="28"/>
          <w:shd w:val="clear" w:color="auto" w:fill="FFFFFF"/>
        </w:rPr>
        <w:t xml:space="preserve"> oddíle </w:t>
      </w:r>
      <w:r w:rsidRPr="0094432D">
        <w:rPr>
          <w:rFonts w:ascii="Comic Sans MS" w:hAnsi="Comic Sans MS" w:cs="Arial"/>
          <w:b/>
          <w:color w:val="1F497D" w:themeColor="text2"/>
          <w:sz w:val="28"/>
          <w:szCs w:val="28"/>
          <w:shd w:val="clear" w:color="auto" w:fill="FFFFFF"/>
        </w:rPr>
        <w:t xml:space="preserve">Rodiče a děti </w:t>
      </w:r>
      <w:r w:rsidRPr="00377F7B">
        <w:rPr>
          <w:rFonts w:ascii="Comic Sans MS" w:hAnsi="Comic Sans MS" w:cs="Arial"/>
          <w:b/>
          <w:color w:val="1F497D" w:themeColor="text2"/>
          <w:sz w:val="28"/>
          <w:szCs w:val="28"/>
          <w:shd w:val="clear" w:color="auto" w:fill="FFFFFF"/>
        </w:rPr>
        <w:t>cvičí již dvouleté děti spolu s rodiči či prarodiči. Cvičení je vedeno formou her, písniček a rozvíjí v dětech jejich přirozené pohybové schopnosti</w:t>
      </w:r>
      <w:r w:rsidR="009638C9">
        <w:rPr>
          <w:rFonts w:ascii="Comic Sans MS" w:hAnsi="Comic Sans MS" w:cs="Arial"/>
          <w:b/>
          <w:color w:val="1F497D" w:themeColor="text2"/>
          <w:sz w:val="28"/>
          <w:szCs w:val="28"/>
          <w:shd w:val="clear" w:color="auto" w:fill="FFFFFF"/>
        </w:rPr>
        <w:t>,</w:t>
      </w:r>
      <w:r w:rsidRPr="00377F7B">
        <w:rPr>
          <w:rFonts w:ascii="Comic Sans MS" w:hAnsi="Comic Sans MS" w:cs="Arial"/>
          <w:b/>
          <w:color w:val="1F497D" w:themeColor="text2"/>
          <w:sz w:val="28"/>
          <w:szCs w:val="28"/>
          <w:shd w:val="clear" w:color="auto" w:fill="FFFFFF"/>
        </w:rPr>
        <w:t xml:space="preserve"> </w:t>
      </w:r>
    </w:p>
    <w:p w:rsidR="0094432D" w:rsidRPr="00377F7B" w:rsidRDefault="0094432D" w:rsidP="0094432D">
      <w:pPr>
        <w:pStyle w:val="Odstavecseseznamem"/>
        <w:numPr>
          <w:ilvl w:val="0"/>
          <w:numId w:val="49"/>
        </w:numPr>
        <w:spacing w:after="10"/>
        <w:ind w:left="714" w:hanging="357"/>
        <w:jc w:val="both"/>
        <w:rPr>
          <w:rFonts w:ascii="Comic Sans MS" w:hAnsi="Comic Sans MS" w:cs="Arial"/>
          <w:b/>
          <w:color w:val="1F497D" w:themeColor="text2"/>
          <w:sz w:val="28"/>
          <w:szCs w:val="28"/>
          <w:shd w:val="clear" w:color="auto" w:fill="FFFFFF"/>
        </w:rPr>
      </w:pPr>
      <w:r>
        <w:rPr>
          <w:rFonts w:ascii="Comic Sans MS" w:hAnsi="Comic Sans MS" w:cs="Arial"/>
          <w:b/>
          <w:color w:val="1F497D" w:themeColor="text2"/>
          <w:sz w:val="28"/>
          <w:szCs w:val="28"/>
          <w:shd w:val="clear" w:color="auto" w:fill="FFFFFF"/>
        </w:rPr>
        <w:lastRenderedPageBreak/>
        <w:t>d</w:t>
      </w:r>
      <w:r w:rsidRPr="00377F7B">
        <w:rPr>
          <w:rFonts w:ascii="Comic Sans MS" w:hAnsi="Comic Sans MS" w:cs="Arial"/>
          <w:b/>
          <w:color w:val="1F497D" w:themeColor="text2"/>
          <w:sz w:val="28"/>
          <w:szCs w:val="28"/>
          <w:shd w:val="clear" w:color="auto" w:fill="FFFFFF"/>
        </w:rPr>
        <w:t>ěti, které již zvládnou cvičit samy</w:t>
      </w:r>
      <w:r>
        <w:rPr>
          <w:rFonts w:ascii="Comic Sans MS" w:hAnsi="Comic Sans MS" w:cs="Arial"/>
          <w:b/>
          <w:color w:val="1F497D" w:themeColor="text2"/>
          <w:sz w:val="28"/>
          <w:szCs w:val="28"/>
          <w:shd w:val="clear" w:color="auto" w:fill="FFFFFF"/>
        </w:rPr>
        <w:t>,</w:t>
      </w:r>
      <w:r w:rsidRPr="00377F7B">
        <w:rPr>
          <w:rFonts w:ascii="Comic Sans MS" w:hAnsi="Comic Sans MS" w:cs="Arial"/>
          <w:b/>
          <w:color w:val="1F497D" w:themeColor="text2"/>
          <w:sz w:val="28"/>
          <w:szCs w:val="28"/>
          <w:shd w:val="clear" w:color="auto" w:fill="FFFFFF"/>
        </w:rPr>
        <w:t xml:space="preserve"> navštěvují oddíl </w:t>
      </w:r>
      <w:r w:rsidRPr="0094432D">
        <w:rPr>
          <w:rFonts w:ascii="Comic Sans MS" w:hAnsi="Comic Sans MS" w:cs="Arial"/>
          <w:b/>
          <w:color w:val="1F497D" w:themeColor="text2"/>
          <w:sz w:val="28"/>
          <w:szCs w:val="28"/>
          <w:shd w:val="clear" w:color="auto" w:fill="FFFFFF"/>
        </w:rPr>
        <w:t>Předškoláků</w:t>
      </w:r>
      <w:r w:rsidRPr="00377F7B">
        <w:rPr>
          <w:rFonts w:ascii="Comic Sans MS" w:hAnsi="Comic Sans MS" w:cs="Arial"/>
          <w:b/>
          <w:color w:val="1F497D" w:themeColor="text2"/>
          <w:sz w:val="28"/>
          <w:szCs w:val="28"/>
          <w:shd w:val="clear" w:color="auto" w:fill="FFFFFF"/>
        </w:rPr>
        <w:t>. Při cvičení mají dostatek různorodého pohybu, naučí se nové hry, rozvíjí se jejich soutěživost a hlavně zažijí spoustu legrace se stejně starými kamarády; nenásilně se naučí základům gymnastiky, atletiky a míčových her</w:t>
      </w:r>
      <w:r w:rsidR="009638C9">
        <w:rPr>
          <w:rFonts w:ascii="Comic Sans MS" w:hAnsi="Comic Sans MS" w:cs="Arial"/>
          <w:b/>
          <w:color w:val="1F497D" w:themeColor="text2"/>
          <w:sz w:val="28"/>
          <w:szCs w:val="28"/>
          <w:shd w:val="clear" w:color="auto" w:fill="FFFFFF"/>
        </w:rPr>
        <w:t>,</w:t>
      </w:r>
      <w:r w:rsidRPr="00377F7B">
        <w:rPr>
          <w:rFonts w:ascii="Comic Sans MS" w:hAnsi="Comic Sans MS" w:cs="Arial"/>
          <w:b/>
          <w:color w:val="1F497D" w:themeColor="text2"/>
          <w:sz w:val="28"/>
          <w:szCs w:val="28"/>
          <w:shd w:val="clear" w:color="auto" w:fill="FFFFFF"/>
        </w:rPr>
        <w:t xml:space="preserve"> </w:t>
      </w:r>
    </w:p>
    <w:p w:rsidR="0094432D" w:rsidRPr="00377F7B" w:rsidRDefault="0094432D" w:rsidP="0094432D">
      <w:pPr>
        <w:pStyle w:val="Odstavecseseznamem"/>
        <w:numPr>
          <w:ilvl w:val="0"/>
          <w:numId w:val="49"/>
        </w:numPr>
        <w:spacing w:after="15"/>
        <w:ind w:left="714" w:hanging="357"/>
        <w:jc w:val="both"/>
        <w:rPr>
          <w:rFonts w:ascii="Comic Sans MS" w:hAnsi="Comic Sans MS" w:cs="Arial"/>
          <w:b/>
          <w:color w:val="1F497D" w:themeColor="text2"/>
          <w:sz w:val="28"/>
          <w:szCs w:val="28"/>
          <w:shd w:val="clear" w:color="auto" w:fill="FFFFFF"/>
        </w:rPr>
      </w:pPr>
      <w:r>
        <w:rPr>
          <w:rFonts w:ascii="Comic Sans MS" w:hAnsi="Comic Sans MS" w:cs="Arial"/>
          <w:b/>
          <w:color w:val="1F497D" w:themeColor="text2"/>
          <w:sz w:val="28"/>
          <w:szCs w:val="28"/>
          <w:shd w:val="clear" w:color="auto" w:fill="FFFFFF"/>
        </w:rPr>
        <w:t>v</w:t>
      </w:r>
      <w:r w:rsidRPr="00377F7B">
        <w:rPr>
          <w:rFonts w:ascii="Comic Sans MS" w:hAnsi="Comic Sans MS" w:cs="Arial"/>
          <w:b/>
          <w:color w:val="1F497D" w:themeColor="text2"/>
          <w:sz w:val="28"/>
          <w:szCs w:val="28"/>
          <w:shd w:val="clear" w:color="auto" w:fill="FFFFFF"/>
        </w:rPr>
        <w:t xml:space="preserve"> oddíle </w:t>
      </w:r>
      <w:r w:rsidRPr="0094432D">
        <w:rPr>
          <w:rFonts w:ascii="Comic Sans MS" w:hAnsi="Comic Sans MS" w:cs="Arial"/>
          <w:b/>
          <w:color w:val="1F497D" w:themeColor="text2"/>
          <w:sz w:val="28"/>
          <w:szCs w:val="28"/>
          <w:shd w:val="clear" w:color="auto" w:fill="FFFFFF"/>
        </w:rPr>
        <w:t>Žen</w:t>
      </w:r>
      <w:r w:rsidRPr="00377F7B">
        <w:rPr>
          <w:rFonts w:ascii="Comic Sans MS" w:hAnsi="Comic Sans MS" w:cs="Arial"/>
          <w:b/>
          <w:color w:val="1F497D" w:themeColor="text2"/>
          <w:sz w:val="28"/>
          <w:szCs w:val="28"/>
          <w:shd w:val="clear" w:color="auto" w:fill="FFFFFF"/>
        </w:rPr>
        <w:t xml:space="preserve"> s</w:t>
      </w:r>
      <w:r>
        <w:rPr>
          <w:rFonts w:ascii="Comic Sans MS" w:hAnsi="Comic Sans MS" w:cs="Arial"/>
          <w:b/>
          <w:color w:val="1F497D" w:themeColor="text2"/>
          <w:sz w:val="28"/>
          <w:szCs w:val="28"/>
          <w:shd w:val="clear" w:color="auto" w:fill="FFFFFF"/>
        </w:rPr>
        <w:t>e snažíme o</w:t>
      </w:r>
      <w:r w:rsidRPr="00377F7B">
        <w:rPr>
          <w:rFonts w:ascii="Comic Sans MS" w:hAnsi="Comic Sans MS" w:cs="Arial"/>
          <w:b/>
          <w:color w:val="1F497D" w:themeColor="text2"/>
          <w:sz w:val="28"/>
          <w:szCs w:val="28"/>
          <w:shd w:val="clear" w:color="auto" w:fill="FFFFFF"/>
        </w:rPr>
        <w:t xml:space="preserve"> zlepš</w:t>
      </w:r>
      <w:r>
        <w:rPr>
          <w:rFonts w:ascii="Comic Sans MS" w:hAnsi="Comic Sans MS" w:cs="Arial"/>
          <w:b/>
          <w:color w:val="1F497D" w:themeColor="text2"/>
          <w:sz w:val="28"/>
          <w:szCs w:val="28"/>
          <w:shd w:val="clear" w:color="auto" w:fill="FFFFFF"/>
        </w:rPr>
        <w:t>en</w:t>
      </w:r>
      <w:r w:rsidRPr="00377F7B">
        <w:rPr>
          <w:rFonts w:ascii="Comic Sans MS" w:hAnsi="Comic Sans MS" w:cs="Arial"/>
          <w:b/>
          <w:color w:val="1F497D" w:themeColor="text2"/>
          <w:sz w:val="28"/>
          <w:szCs w:val="28"/>
          <w:shd w:val="clear" w:color="auto" w:fill="FFFFFF"/>
        </w:rPr>
        <w:t>í kondic</w:t>
      </w:r>
      <w:r>
        <w:rPr>
          <w:rFonts w:ascii="Comic Sans MS" w:hAnsi="Comic Sans MS" w:cs="Arial"/>
          <w:b/>
          <w:color w:val="1F497D" w:themeColor="text2"/>
          <w:sz w:val="28"/>
          <w:szCs w:val="28"/>
          <w:shd w:val="clear" w:color="auto" w:fill="FFFFFF"/>
        </w:rPr>
        <w:t>e cvičenek</w:t>
      </w:r>
      <w:r w:rsidRPr="00377F7B">
        <w:rPr>
          <w:rFonts w:ascii="Comic Sans MS" w:hAnsi="Comic Sans MS" w:cs="Arial"/>
          <w:b/>
          <w:color w:val="1F497D" w:themeColor="text2"/>
          <w:sz w:val="28"/>
          <w:szCs w:val="28"/>
          <w:shd w:val="clear" w:color="auto" w:fill="FFFFFF"/>
        </w:rPr>
        <w:t>, zpevn</w:t>
      </w:r>
      <w:r>
        <w:rPr>
          <w:rFonts w:ascii="Comic Sans MS" w:hAnsi="Comic Sans MS" w:cs="Arial"/>
          <w:b/>
          <w:color w:val="1F497D" w:themeColor="text2"/>
          <w:sz w:val="28"/>
          <w:szCs w:val="28"/>
          <w:shd w:val="clear" w:color="auto" w:fill="FFFFFF"/>
        </w:rPr>
        <w:t>ěn</w:t>
      </w:r>
      <w:r w:rsidRPr="00377F7B">
        <w:rPr>
          <w:rFonts w:ascii="Comic Sans MS" w:hAnsi="Comic Sans MS" w:cs="Arial"/>
          <w:b/>
          <w:color w:val="1F497D" w:themeColor="text2"/>
          <w:sz w:val="28"/>
          <w:szCs w:val="28"/>
          <w:shd w:val="clear" w:color="auto" w:fill="FFFFFF"/>
        </w:rPr>
        <w:t>í postav</w:t>
      </w:r>
      <w:r>
        <w:rPr>
          <w:rFonts w:ascii="Comic Sans MS" w:hAnsi="Comic Sans MS" w:cs="Arial"/>
          <w:b/>
          <w:color w:val="1F497D" w:themeColor="text2"/>
          <w:sz w:val="28"/>
          <w:szCs w:val="28"/>
          <w:shd w:val="clear" w:color="auto" w:fill="FFFFFF"/>
        </w:rPr>
        <w:t>y</w:t>
      </w:r>
      <w:r w:rsidRPr="00377F7B">
        <w:rPr>
          <w:rFonts w:ascii="Comic Sans MS" w:hAnsi="Comic Sans MS" w:cs="Arial"/>
          <w:b/>
          <w:color w:val="1F497D" w:themeColor="text2"/>
          <w:sz w:val="28"/>
          <w:szCs w:val="28"/>
          <w:shd w:val="clear" w:color="auto" w:fill="FFFFFF"/>
        </w:rPr>
        <w:t xml:space="preserve">, možná </w:t>
      </w:r>
      <w:r>
        <w:rPr>
          <w:rFonts w:ascii="Comic Sans MS" w:hAnsi="Comic Sans MS" w:cs="Arial"/>
          <w:b/>
          <w:color w:val="1F497D" w:themeColor="text2"/>
          <w:sz w:val="28"/>
          <w:szCs w:val="28"/>
          <w:shd w:val="clear" w:color="auto" w:fill="FFFFFF"/>
        </w:rPr>
        <w:t xml:space="preserve">se </w:t>
      </w:r>
      <w:r w:rsidRPr="00377F7B">
        <w:rPr>
          <w:rFonts w:ascii="Comic Sans MS" w:hAnsi="Comic Sans MS" w:cs="Arial"/>
          <w:b/>
          <w:color w:val="1F497D" w:themeColor="text2"/>
          <w:sz w:val="28"/>
          <w:szCs w:val="28"/>
          <w:shd w:val="clear" w:color="auto" w:fill="FFFFFF"/>
        </w:rPr>
        <w:t>shodí nějaké to kilo</w:t>
      </w:r>
      <w:r>
        <w:rPr>
          <w:rFonts w:ascii="Comic Sans MS" w:hAnsi="Comic Sans MS" w:cs="Arial"/>
          <w:b/>
          <w:color w:val="1F497D" w:themeColor="text2"/>
          <w:sz w:val="28"/>
          <w:szCs w:val="28"/>
          <w:shd w:val="clear" w:color="auto" w:fill="FFFFFF"/>
        </w:rPr>
        <w:t>,</w:t>
      </w:r>
      <w:r w:rsidRPr="00377F7B">
        <w:rPr>
          <w:rFonts w:ascii="Comic Sans MS" w:hAnsi="Comic Sans MS" w:cs="Arial"/>
          <w:b/>
          <w:color w:val="1F497D" w:themeColor="text2"/>
          <w:sz w:val="28"/>
          <w:szCs w:val="28"/>
          <w:shd w:val="clear" w:color="auto" w:fill="FFFFFF"/>
        </w:rPr>
        <w:t xml:space="preserve"> ale hlavní</w:t>
      </w:r>
      <w:r>
        <w:rPr>
          <w:rFonts w:ascii="Comic Sans MS" w:hAnsi="Comic Sans MS" w:cs="Arial"/>
          <w:b/>
          <w:color w:val="1F497D" w:themeColor="text2"/>
          <w:sz w:val="28"/>
          <w:szCs w:val="28"/>
          <w:shd w:val="clear" w:color="auto" w:fill="FFFFFF"/>
        </w:rPr>
        <w:t xml:space="preserve"> je</w:t>
      </w:r>
      <w:r w:rsidRPr="00377F7B">
        <w:rPr>
          <w:rFonts w:ascii="Comic Sans MS" w:hAnsi="Comic Sans MS" w:cs="Arial"/>
          <w:b/>
          <w:color w:val="1F497D" w:themeColor="text2"/>
          <w:sz w:val="28"/>
          <w:szCs w:val="28"/>
          <w:shd w:val="clear" w:color="auto" w:fill="FFFFFF"/>
        </w:rPr>
        <w:t xml:space="preserve"> dobr</w:t>
      </w:r>
      <w:r>
        <w:rPr>
          <w:rFonts w:ascii="Comic Sans MS" w:hAnsi="Comic Sans MS" w:cs="Arial"/>
          <w:b/>
          <w:color w:val="1F497D" w:themeColor="text2"/>
          <w:sz w:val="28"/>
          <w:szCs w:val="28"/>
          <w:shd w:val="clear" w:color="auto" w:fill="FFFFFF"/>
        </w:rPr>
        <w:t>á</w:t>
      </w:r>
      <w:r w:rsidRPr="00377F7B">
        <w:rPr>
          <w:rFonts w:ascii="Comic Sans MS" w:hAnsi="Comic Sans MS" w:cs="Arial"/>
          <w:b/>
          <w:color w:val="1F497D" w:themeColor="text2"/>
          <w:sz w:val="28"/>
          <w:szCs w:val="28"/>
          <w:shd w:val="clear" w:color="auto" w:fill="FFFFFF"/>
        </w:rPr>
        <w:t xml:space="preserve"> nálad</w:t>
      </w:r>
      <w:r>
        <w:rPr>
          <w:rFonts w:ascii="Comic Sans MS" w:hAnsi="Comic Sans MS" w:cs="Arial"/>
          <w:b/>
          <w:color w:val="1F497D" w:themeColor="text2"/>
          <w:sz w:val="28"/>
          <w:szCs w:val="28"/>
          <w:shd w:val="clear" w:color="auto" w:fill="FFFFFF"/>
        </w:rPr>
        <w:t>a</w:t>
      </w:r>
      <w:r w:rsidRPr="00377F7B">
        <w:rPr>
          <w:rFonts w:ascii="Comic Sans MS" w:hAnsi="Comic Sans MS" w:cs="Arial"/>
          <w:b/>
          <w:color w:val="1F497D" w:themeColor="text2"/>
          <w:sz w:val="28"/>
          <w:szCs w:val="28"/>
          <w:shd w:val="clear" w:color="auto" w:fill="FFFFFF"/>
        </w:rPr>
        <w:t xml:space="preserve">. Cvičí se např. aerobic, step-aerobic, využívají se zejména </w:t>
      </w:r>
      <w:proofErr w:type="spellStart"/>
      <w:r w:rsidRPr="00377F7B">
        <w:rPr>
          <w:rFonts w:ascii="Comic Sans MS" w:hAnsi="Comic Sans MS" w:cs="Arial"/>
          <w:b/>
          <w:color w:val="1F497D" w:themeColor="text2"/>
          <w:sz w:val="28"/>
          <w:szCs w:val="28"/>
          <w:shd w:val="clear" w:color="auto" w:fill="FFFFFF"/>
        </w:rPr>
        <w:t>fitbally</w:t>
      </w:r>
      <w:proofErr w:type="spellEnd"/>
      <w:r w:rsidRPr="00377F7B">
        <w:rPr>
          <w:rFonts w:ascii="Comic Sans MS" w:hAnsi="Comic Sans MS" w:cs="Arial"/>
          <w:b/>
          <w:color w:val="1F497D" w:themeColor="text2"/>
          <w:sz w:val="28"/>
          <w:szCs w:val="28"/>
          <w:shd w:val="clear" w:color="auto" w:fill="FFFFFF"/>
        </w:rPr>
        <w:t xml:space="preserve"> i </w:t>
      </w:r>
      <w:proofErr w:type="spellStart"/>
      <w:r w:rsidRPr="00377F7B">
        <w:rPr>
          <w:rFonts w:ascii="Comic Sans MS" w:hAnsi="Comic Sans MS" w:cs="Arial"/>
          <w:b/>
          <w:color w:val="1F497D" w:themeColor="text2"/>
          <w:sz w:val="28"/>
          <w:szCs w:val="28"/>
          <w:shd w:val="clear" w:color="auto" w:fill="FFFFFF"/>
        </w:rPr>
        <w:t>overbally</w:t>
      </w:r>
      <w:proofErr w:type="spellEnd"/>
      <w:r w:rsidRPr="00377F7B">
        <w:rPr>
          <w:rFonts w:ascii="Comic Sans MS" w:hAnsi="Comic Sans MS" w:cs="Arial"/>
          <w:b/>
          <w:color w:val="1F497D" w:themeColor="text2"/>
          <w:sz w:val="28"/>
          <w:szCs w:val="28"/>
          <w:shd w:val="clear" w:color="auto" w:fill="FFFFFF"/>
        </w:rPr>
        <w:t>, činky, posilovací gumy</w:t>
      </w:r>
      <w:r w:rsidR="009638C9">
        <w:rPr>
          <w:rFonts w:ascii="Comic Sans MS" w:hAnsi="Comic Sans MS" w:cs="Arial"/>
          <w:b/>
          <w:color w:val="1F497D" w:themeColor="text2"/>
          <w:sz w:val="28"/>
          <w:szCs w:val="28"/>
          <w:shd w:val="clear" w:color="auto" w:fill="FFFFFF"/>
        </w:rPr>
        <w:t>,</w:t>
      </w:r>
      <w:r w:rsidRPr="00377F7B">
        <w:rPr>
          <w:rFonts w:ascii="Comic Sans MS" w:hAnsi="Comic Sans MS" w:cs="Arial"/>
          <w:b/>
          <w:color w:val="1F497D" w:themeColor="text2"/>
          <w:sz w:val="28"/>
          <w:szCs w:val="28"/>
          <w:shd w:val="clear" w:color="auto" w:fill="FFFFFF"/>
        </w:rPr>
        <w:t xml:space="preserve"> </w:t>
      </w:r>
    </w:p>
    <w:p w:rsidR="0094432D" w:rsidRPr="00377F7B" w:rsidRDefault="0094432D" w:rsidP="0094432D">
      <w:pPr>
        <w:pStyle w:val="Odstavecseseznamem"/>
        <w:numPr>
          <w:ilvl w:val="0"/>
          <w:numId w:val="49"/>
        </w:numPr>
        <w:spacing w:after="15"/>
        <w:ind w:left="714" w:hanging="357"/>
        <w:jc w:val="both"/>
        <w:rPr>
          <w:rFonts w:ascii="Comic Sans MS" w:hAnsi="Comic Sans MS" w:cs="Arial"/>
          <w:b/>
          <w:color w:val="1F497D" w:themeColor="text2"/>
          <w:sz w:val="28"/>
          <w:szCs w:val="28"/>
          <w:shd w:val="clear" w:color="auto" w:fill="FFFFFF"/>
        </w:rPr>
      </w:pPr>
      <w:r>
        <w:rPr>
          <w:rFonts w:ascii="Comic Sans MS" w:hAnsi="Comic Sans MS" w:cs="Arial"/>
          <w:b/>
          <w:color w:val="1F497D" w:themeColor="text2"/>
          <w:sz w:val="28"/>
          <w:szCs w:val="28"/>
          <w:shd w:val="clear" w:color="auto" w:fill="FFFFFF"/>
        </w:rPr>
        <w:t>k</w:t>
      </w:r>
      <w:r w:rsidRPr="00377F7B">
        <w:rPr>
          <w:rFonts w:ascii="Comic Sans MS" w:hAnsi="Comic Sans MS" w:cs="Arial"/>
          <w:b/>
          <w:color w:val="1F497D" w:themeColor="text2"/>
          <w:sz w:val="28"/>
          <w:szCs w:val="28"/>
          <w:shd w:val="clear" w:color="auto" w:fill="FFFFFF"/>
        </w:rPr>
        <w:t xml:space="preserve">do se necítí na aerobic a bolí ho třeba záda, může si vybrat </w:t>
      </w:r>
      <w:r w:rsidRPr="0094432D">
        <w:rPr>
          <w:rFonts w:ascii="Comic Sans MS" w:hAnsi="Comic Sans MS" w:cs="Arial"/>
          <w:b/>
          <w:color w:val="1F497D" w:themeColor="text2"/>
          <w:sz w:val="28"/>
          <w:szCs w:val="28"/>
          <w:shd w:val="clear" w:color="auto" w:fill="FFFFFF"/>
        </w:rPr>
        <w:t>Zdravotní cvičení</w:t>
      </w:r>
      <w:r w:rsidRPr="00377F7B">
        <w:rPr>
          <w:rFonts w:ascii="Comic Sans MS" w:hAnsi="Comic Sans MS" w:cs="Arial"/>
          <w:b/>
          <w:color w:val="1F497D" w:themeColor="text2"/>
          <w:sz w:val="28"/>
          <w:szCs w:val="28"/>
          <w:shd w:val="clear" w:color="auto" w:fill="FFFFFF"/>
        </w:rPr>
        <w:t>, které se zaměřuje na upevnění správných pohybových návyků, protažení zkrácených svalů a posílení těch ochablých</w:t>
      </w:r>
      <w:r w:rsidR="009638C9">
        <w:rPr>
          <w:rFonts w:ascii="Comic Sans MS" w:hAnsi="Comic Sans MS" w:cs="Arial"/>
          <w:b/>
          <w:color w:val="1F497D" w:themeColor="text2"/>
          <w:sz w:val="28"/>
          <w:szCs w:val="28"/>
          <w:shd w:val="clear" w:color="auto" w:fill="FFFFFF"/>
        </w:rPr>
        <w:t>,</w:t>
      </w:r>
      <w:r w:rsidRPr="00377F7B">
        <w:rPr>
          <w:rFonts w:ascii="Comic Sans MS" w:hAnsi="Comic Sans MS" w:cs="Arial"/>
          <w:b/>
          <w:color w:val="1F497D" w:themeColor="text2"/>
          <w:sz w:val="28"/>
          <w:szCs w:val="28"/>
          <w:shd w:val="clear" w:color="auto" w:fill="FFFFFF"/>
        </w:rPr>
        <w:t xml:space="preserve">  </w:t>
      </w:r>
    </w:p>
    <w:p w:rsidR="0094432D" w:rsidRDefault="0094432D" w:rsidP="0094432D">
      <w:pPr>
        <w:pStyle w:val="Odstavecseseznamem"/>
        <w:numPr>
          <w:ilvl w:val="0"/>
          <w:numId w:val="49"/>
        </w:numPr>
        <w:spacing w:after="15"/>
        <w:ind w:left="714" w:hanging="357"/>
        <w:jc w:val="both"/>
        <w:rPr>
          <w:rFonts w:ascii="Comic Sans MS" w:hAnsi="Comic Sans MS" w:cs="Arial"/>
          <w:b/>
          <w:color w:val="1F497D" w:themeColor="text2"/>
          <w:sz w:val="28"/>
          <w:szCs w:val="28"/>
          <w:shd w:val="clear" w:color="auto" w:fill="FFFFFF"/>
        </w:rPr>
      </w:pPr>
      <w:r>
        <w:rPr>
          <w:rFonts w:ascii="Comic Sans MS" w:hAnsi="Comic Sans MS" w:cs="Arial"/>
          <w:b/>
          <w:color w:val="1F497D" w:themeColor="text2"/>
          <w:sz w:val="28"/>
          <w:szCs w:val="28"/>
          <w:shd w:val="clear" w:color="auto" w:fill="FFFFFF"/>
        </w:rPr>
        <w:t>n</w:t>
      </w:r>
      <w:r w:rsidRPr="00377F7B">
        <w:rPr>
          <w:rFonts w:ascii="Comic Sans MS" w:hAnsi="Comic Sans MS" w:cs="Arial"/>
          <w:b/>
          <w:color w:val="1F497D" w:themeColor="text2"/>
          <w:sz w:val="28"/>
          <w:szCs w:val="28"/>
          <w:shd w:val="clear" w:color="auto" w:fill="FFFFFF"/>
        </w:rPr>
        <w:t xml:space="preserve">a všechny bolesti i starosti se nejlépe zapomene při cvičení v partě našich věčně mladých </w:t>
      </w:r>
      <w:r w:rsidRPr="0094432D">
        <w:rPr>
          <w:rFonts w:ascii="Comic Sans MS" w:hAnsi="Comic Sans MS" w:cs="Arial"/>
          <w:b/>
          <w:color w:val="1F497D" w:themeColor="text2"/>
          <w:sz w:val="28"/>
          <w:szCs w:val="28"/>
          <w:shd w:val="clear" w:color="auto" w:fill="FFFFFF"/>
        </w:rPr>
        <w:t>Seniorek</w:t>
      </w:r>
      <w:r w:rsidRPr="00377F7B">
        <w:rPr>
          <w:rFonts w:ascii="Comic Sans MS" w:hAnsi="Comic Sans MS" w:cs="Arial"/>
          <w:b/>
          <w:color w:val="1F497D" w:themeColor="text2"/>
          <w:sz w:val="28"/>
          <w:szCs w:val="28"/>
          <w:shd w:val="clear" w:color="auto" w:fill="FFFFFF"/>
        </w:rPr>
        <w:t xml:space="preserve">.  </w:t>
      </w:r>
    </w:p>
    <w:p w:rsidR="0094432D" w:rsidRPr="0052519A" w:rsidRDefault="0094432D" w:rsidP="0094432D">
      <w:pPr>
        <w:spacing w:before="120" w:after="15"/>
        <w:jc w:val="both"/>
        <w:rPr>
          <w:rFonts w:ascii="Comic Sans MS" w:hAnsi="Comic Sans MS" w:cs="Arial"/>
          <w:b/>
          <w:color w:val="1F497D" w:themeColor="text2"/>
          <w:sz w:val="28"/>
          <w:szCs w:val="28"/>
          <w:shd w:val="clear" w:color="auto" w:fill="FFFFFF"/>
        </w:rPr>
      </w:pPr>
      <w:r>
        <w:rPr>
          <w:rFonts w:ascii="Comic Sans MS" w:hAnsi="Comic Sans MS" w:cs="Arial"/>
          <w:b/>
          <w:color w:val="1F497D" w:themeColor="text2"/>
          <w:sz w:val="28"/>
          <w:szCs w:val="28"/>
          <w:shd w:val="clear" w:color="auto" w:fill="FFFFFF"/>
        </w:rPr>
        <w:t>Kromě pravidelných cvičebních hodin organizují instruktorky odboru Sport pro všechny veřejně přístupné akce</w:t>
      </w:r>
      <w:r w:rsidR="008E5D52">
        <w:rPr>
          <w:rFonts w:ascii="Comic Sans MS" w:hAnsi="Comic Sans MS" w:cs="Arial"/>
          <w:b/>
          <w:color w:val="1F497D" w:themeColor="text2"/>
          <w:sz w:val="28"/>
          <w:szCs w:val="28"/>
          <w:shd w:val="clear" w:color="auto" w:fill="FFFFFF"/>
        </w:rPr>
        <w:t>, jichž se každý rok účastní více a více</w:t>
      </w:r>
      <w:r w:rsidR="00165374">
        <w:rPr>
          <w:rFonts w:ascii="Comic Sans MS" w:hAnsi="Comic Sans MS" w:cs="Arial"/>
          <w:b/>
          <w:color w:val="1F497D" w:themeColor="text2"/>
          <w:sz w:val="28"/>
          <w:szCs w:val="28"/>
          <w:shd w:val="clear" w:color="auto" w:fill="FFFFFF"/>
        </w:rPr>
        <w:t xml:space="preserve"> zájemců</w:t>
      </w:r>
      <w:r>
        <w:rPr>
          <w:rFonts w:ascii="Comic Sans MS" w:hAnsi="Comic Sans MS" w:cs="Arial"/>
          <w:b/>
          <w:color w:val="1F497D" w:themeColor="text2"/>
          <w:sz w:val="28"/>
          <w:szCs w:val="28"/>
          <w:shd w:val="clear" w:color="auto" w:fill="FFFFFF"/>
        </w:rPr>
        <w:t xml:space="preserve">. Mezi nejoblíbenější patří zejména akce pro děti </w:t>
      </w:r>
      <w:r w:rsidR="008E5D52">
        <w:rPr>
          <w:rFonts w:ascii="Comic Sans MS" w:hAnsi="Comic Sans MS" w:cs="Arial"/>
          <w:b/>
          <w:color w:val="1F497D" w:themeColor="text2"/>
          <w:sz w:val="28"/>
          <w:szCs w:val="28"/>
          <w:shd w:val="clear" w:color="auto" w:fill="FFFFFF"/>
        </w:rPr>
        <w:t xml:space="preserve">a jejich rodiče </w:t>
      </w:r>
      <w:r>
        <w:rPr>
          <w:rFonts w:ascii="Comic Sans MS" w:hAnsi="Comic Sans MS" w:cs="Arial"/>
          <w:b/>
          <w:color w:val="1F497D" w:themeColor="text2"/>
          <w:sz w:val="28"/>
          <w:szCs w:val="28"/>
          <w:shd w:val="clear" w:color="auto" w:fill="FFFFFF"/>
        </w:rPr>
        <w:t xml:space="preserve">– tradiční karneval, podzimní Putování Šárkou (v </w:t>
      </w:r>
      <w:proofErr w:type="gramStart"/>
      <w:r>
        <w:rPr>
          <w:rFonts w:ascii="Comic Sans MS" w:hAnsi="Comic Sans MS" w:cs="Arial"/>
          <w:b/>
          <w:color w:val="1F497D" w:themeColor="text2"/>
          <w:sz w:val="28"/>
          <w:szCs w:val="28"/>
          <w:shd w:val="clear" w:color="auto" w:fill="FFFFFF"/>
        </w:rPr>
        <w:t>r.2018</w:t>
      </w:r>
      <w:proofErr w:type="gramEnd"/>
      <w:r>
        <w:rPr>
          <w:rFonts w:ascii="Comic Sans MS" w:hAnsi="Comic Sans MS" w:cs="Arial"/>
          <w:b/>
          <w:color w:val="1F497D" w:themeColor="text2"/>
          <w:sz w:val="28"/>
          <w:szCs w:val="28"/>
          <w:shd w:val="clear" w:color="auto" w:fill="FFFFFF"/>
        </w:rPr>
        <w:t xml:space="preserve"> to bude již 42.ročník), jarní cvičení s názvem „Mámo, táto, pojďme spolu do tělocvičny“. Nezapomíná se ani na seniory; úspěšné jsou </w:t>
      </w:r>
      <w:r w:rsidR="00165374">
        <w:rPr>
          <w:rFonts w:ascii="Comic Sans MS" w:hAnsi="Comic Sans MS" w:cs="Arial"/>
          <w:b/>
          <w:color w:val="1F497D" w:themeColor="text2"/>
          <w:sz w:val="28"/>
          <w:szCs w:val="28"/>
          <w:shd w:val="clear" w:color="auto" w:fill="FFFFFF"/>
        </w:rPr>
        <w:t xml:space="preserve">např. sportovní a vědomostní </w:t>
      </w:r>
      <w:r>
        <w:rPr>
          <w:rFonts w:ascii="Comic Sans MS" w:hAnsi="Comic Sans MS" w:cs="Arial"/>
          <w:b/>
          <w:color w:val="1F497D" w:themeColor="text2"/>
          <w:sz w:val="28"/>
          <w:szCs w:val="28"/>
          <w:shd w:val="clear" w:color="auto" w:fill="FFFFFF"/>
        </w:rPr>
        <w:t xml:space="preserve">akce v </w:t>
      </w:r>
      <w:r w:rsidR="00165374">
        <w:rPr>
          <w:rFonts w:ascii="Comic Sans MS" w:hAnsi="Comic Sans MS" w:cs="Arial"/>
          <w:b/>
          <w:color w:val="1F497D" w:themeColor="text2"/>
          <w:sz w:val="28"/>
          <w:szCs w:val="28"/>
          <w:shd w:val="clear" w:color="auto" w:fill="FFFFFF"/>
        </w:rPr>
        <w:t>Šárce</w:t>
      </w:r>
      <w:r>
        <w:rPr>
          <w:rFonts w:ascii="Comic Sans MS" w:hAnsi="Comic Sans MS" w:cs="Arial"/>
          <w:b/>
          <w:color w:val="1F497D" w:themeColor="text2"/>
          <w:sz w:val="28"/>
          <w:szCs w:val="28"/>
          <w:shd w:val="clear" w:color="auto" w:fill="FFFFFF"/>
        </w:rPr>
        <w:t xml:space="preserve">, jichž se účastní spolu s rodinnými příslušníky či známými. </w:t>
      </w:r>
    </w:p>
    <w:p w:rsidR="008E5D52" w:rsidRDefault="0094432D" w:rsidP="009638C9">
      <w:pPr>
        <w:shd w:val="clear" w:color="auto" w:fill="FFFFFF"/>
        <w:suppressAutoHyphens w:val="0"/>
        <w:spacing w:before="120"/>
        <w:jc w:val="both"/>
        <w:rPr>
          <w:rFonts w:ascii="Comic Sans MS" w:hAnsi="Comic Sans MS" w:cs="Arial"/>
          <w:b/>
          <w:color w:val="1F497D" w:themeColor="text2"/>
          <w:sz w:val="28"/>
          <w:szCs w:val="28"/>
          <w:shd w:val="clear" w:color="auto" w:fill="FFFFFF"/>
        </w:rPr>
      </w:pPr>
      <w:r>
        <w:rPr>
          <w:rFonts w:ascii="Comic Sans MS" w:hAnsi="Comic Sans MS" w:cs="Arial"/>
          <w:b/>
          <w:color w:val="1F497D" w:themeColor="text2"/>
          <w:sz w:val="28"/>
          <w:szCs w:val="28"/>
          <w:shd w:val="clear" w:color="auto" w:fill="FFFFFF"/>
        </w:rPr>
        <w:t xml:space="preserve">SK Aritma Praha </w:t>
      </w:r>
      <w:r w:rsidR="008E5D52">
        <w:rPr>
          <w:rFonts w:ascii="Comic Sans MS" w:hAnsi="Comic Sans MS" w:cs="Arial"/>
          <w:b/>
          <w:color w:val="1F497D" w:themeColor="text2"/>
          <w:sz w:val="28"/>
          <w:szCs w:val="28"/>
          <w:shd w:val="clear" w:color="auto" w:fill="FFFFFF"/>
        </w:rPr>
        <w:t>s celkovým počtem svých členů 941 patří</w:t>
      </w:r>
      <w:r>
        <w:rPr>
          <w:rFonts w:ascii="Comic Sans MS" w:hAnsi="Comic Sans MS" w:cs="Arial"/>
          <w:b/>
          <w:color w:val="1F497D" w:themeColor="text2"/>
          <w:sz w:val="28"/>
          <w:szCs w:val="28"/>
          <w:shd w:val="clear" w:color="auto" w:fill="FFFFFF"/>
        </w:rPr>
        <w:t xml:space="preserve"> na území Prahy 6</w:t>
      </w:r>
      <w:r w:rsidR="008E5D52">
        <w:rPr>
          <w:rFonts w:ascii="Comic Sans MS" w:hAnsi="Comic Sans MS" w:cs="Arial"/>
          <w:b/>
          <w:color w:val="1F497D" w:themeColor="text2"/>
          <w:sz w:val="28"/>
          <w:szCs w:val="28"/>
          <w:shd w:val="clear" w:color="auto" w:fill="FFFFFF"/>
        </w:rPr>
        <w:t xml:space="preserve"> k významným sportovním klubům. K</w:t>
      </w:r>
      <w:r>
        <w:rPr>
          <w:rFonts w:ascii="Comic Sans MS" w:hAnsi="Comic Sans MS" w:cs="Arial"/>
          <w:b/>
          <w:color w:val="1F497D" w:themeColor="text2"/>
          <w:sz w:val="28"/>
          <w:szCs w:val="28"/>
          <w:shd w:val="clear" w:color="auto" w:fill="FFFFFF"/>
        </w:rPr>
        <w:t>romě cvičení v odboru Sport pro všechny umožňuje sportovní vyžití dětem i dospělým v</w:t>
      </w:r>
      <w:r w:rsidR="008E5D52">
        <w:rPr>
          <w:rFonts w:ascii="Comic Sans MS" w:hAnsi="Comic Sans MS" w:cs="Arial"/>
          <w:b/>
          <w:color w:val="1F497D" w:themeColor="text2"/>
          <w:sz w:val="28"/>
          <w:szCs w:val="28"/>
          <w:shd w:val="clear" w:color="auto" w:fill="FFFFFF"/>
        </w:rPr>
        <w:t xml:space="preserve"> těchto </w:t>
      </w:r>
      <w:r>
        <w:rPr>
          <w:rFonts w:ascii="Comic Sans MS" w:hAnsi="Comic Sans MS" w:cs="Arial"/>
          <w:b/>
          <w:color w:val="1F497D" w:themeColor="text2"/>
          <w:sz w:val="28"/>
          <w:szCs w:val="28"/>
          <w:shd w:val="clear" w:color="auto" w:fill="FFFFFF"/>
        </w:rPr>
        <w:t>oddílech</w:t>
      </w:r>
      <w:r w:rsidR="008E5D52">
        <w:rPr>
          <w:rFonts w:ascii="Comic Sans MS" w:hAnsi="Comic Sans MS" w:cs="Arial"/>
          <w:b/>
          <w:color w:val="1F497D" w:themeColor="text2"/>
          <w:sz w:val="28"/>
          <w:szCs w:val="28"/>
          <w:shd w:val="clear" w:color="auto" w:fill="FFFFFF"/>
        </w:rPr>
        <w:t>:</w:t>
      </w:r>
    </w:p>
    <w:p w:rsidR="008E5D52" w:rsidRPr="008E5D52" w:rsidRDefault="0094432D" w:rsidP="008E5D52">
      <w:pPr>
        <w:pStyle w:val="Odstavecseseznamem"/>
        <w:numPr>
          <w:ilvl w:val="0"/>
          <w:numId w:val="50"/>
        </w:numPr>
        <w:shd w:val="clear" w:color="auto" w:fill="FFFFFF"/>
        <w:suppressAutoHyphens w:val="0"/>
        <w:ind w:left="714" w:hanging="357"/>
        <w:jc w:val="both"/>
        <w:rPr>
          <w:rFonts w:ascii="Comic Sans MS" w:hAnsi="Comic Sans MS" w:cs="Arial"/>
          <w:b/>
          <w:color w:val="1F497D" w:themeColor="text2"/>
          <w:sz w:val="32"/>
          <w:szCs w:val="32"/>
          <w:lang w:eastAsia="cs-CZ"/>
        </w:rPr>
      </w:pPr>
      <w:r w:rsidRPr="008E5D52">
        <w:rPr>
          <w:rFonts w:ascii="Comic Sans MS" w:hAnsi="Comic Sans MS" w:cs="Arial"/>
          <w:b/>
          <w:color w:val="1F497D" w:themeColor="text2"/>
          <w:sz w:val="28"/>
          <w:szCs w:val="28"/>
          <w:shd w:val="clear" w:color="auto" w:fill="FFFFFF"/>
        </w:rPr>
        <w:t>atletik</w:t>
      </w:r>
      <w:r w:rsidR="008E5D52">
        <w:rPr>
          <w:rFonts w:ascii="Comic Sans MS" w:hAnsi="Comic Sans MS" w:cs="Arial"/>
          <w:b/>
          <w:color w:val="1F497D" w:themeColor="text2"/>
          <w:sz w:val="28"/>
          <w:szCs w:val="28"/>
          <w:shd w:val="clear" w:color="auto" w:fill="FFFFFF"/>
        </w:rPr>
        <w:t>a</w:t>
      </w:r>
      <w:r w:rsidR="008E5D52" w:rsidRPr="008E5D52">
        <w:rPr>
          <w:rFonts w:ascii="Comic Sans MS" w:hAnsi="Comic Sans MS" w:cs="Arial"/>
          <w:b/>
          <w:color w:val="1F497D" w:themeColor="text2"/>
          <w:sz w:val="28"/>
          <w:szCs w:val="28"/>
          <w:shd w:val="clear" w:color="auto" w:fill="FFFFFF"/>
        </w:rPr>
        <w:t xml:space="preserve"> (</w:t>
      </w:r>
      <w:r w:rsidR="008E5D52">
        <w:rPr>
          <w:rFonts w:ascii="Comic Sans MS" w:hAnsi="Comic Sans MS" w:cs="Arial"/>
          <w:b/>
          <w:color w:val="1F497D" w:themeColor="text2"/>
          <w:sz w:val="28"/>
          <w:szCs w:val="28"/>
          <w:shd w:val="clear" w:color="auto" w:fill="FFFFFF"/>
        </w:rPr>
        <w:t xml:space="preserve">k 01/2018 celkem </w:t>
      </w:r>
      <w:r w:rsidR="008E5D52" w:rsidRPr="008E5D52">
        <w:rPr>
          <w:rFonts w:ascii="Comic Sans MS" w:hAnsi="Comic Sans MS" w:cs="Arial"/>
          <w:b/>
          <w:color w:val="1F497D" w:themeColor="text2"/>
          <w:sz w:val="28"/>
          <w:szCs w:val="28"/>
          <w:shd w:val="clear" w:color="auto" w:fill="FFFFFF"/>
        </w:rPr>
        <w:t>117 členů)</w:t>
      </w:r>
      <w:r w:rsidRPr="008E5D52">
        <w:rPr>
          <w:rFonts w:ascii="Comic Sans MS" w:hAnsi="Comic Sans MS" w:cs="Arial"/>
          <w:b/>
          <w:color w:val="1F497D" w:themeColor="text2"/>
          <w:sz w:val="28"/>
          <w:szCs w:val="28"/>
          <w:shd w:val="clear" w:color="auto" w:fill="FFFFFF"/>
        </w:rPr>
        <w:t xml:space="preserve">, </w:t>
      </w:r>
    </w:p>
    <w:p w:rsidR="008E5D52" w:rsidRPr="008E5D52" w:rsidRDefault="0094432D" w:rsidP="008E5D52">
      <w:pPr>
        <w:pStyle w:val="Odstavecseseznamem"/>
        <w:numPr>
          <w:ilvl w:val="0"/>
          <w:numId w:val="50"/>
        </w:numPr>
        <w:shd w:val="clear" w:color="auto" w:fill="FFFFFF"/>
        <w:suppressAutoHyphens w:val="0"/>
        <w:ind w:left="714" w:hanging="357"/>
        <w:jc w:val="both"/>
        <w:rPr>
          <w:rFonts w:ascii="Comic Sans MS" w:hAnsi="Comic Sans MS" w:cs="Arial"/>
          <w:b/>
          <w:color w:val="1F497D" w:themeColor="text2"/>
          <w:sz w:val="32"/>
          <w:szCs w:val="32"/>
          <w:lang w:eastAsia="cs-CZ"/>
        </w:rPr>
      </w:pPr>
      <w:r w:rsidRPr="008E5D52">
        <w:rPr>
          <w:rFonts w:ascii="Comic Sans MS" w:hAnsi="Comic Sans MS" w:cs="Arial"/>
          <w:b/>
          <w:color w:val="1F497D" w:themeColor="text2"/>
          <w:sz w:val="28"/>
          <w:szCs w:val="28"/>
          <w:shd w:val="clear" w:color="auto" w:fill="FFFFFF"/>
        </w:rPr>
        <w:t>basketbal</w:t>
      </w:r>
      <w:r w:rsidR="008E5D52">
        <w:rPr>
          <w:rFonts w:ascii="Comic Sans MS" w:hAnsi="Comic Sans MS" w:cs="Arial"/>
          <w:b/>
          <w:color w:val="1F497D" w:themeColor="text2"/>
          <w:sz w:val="28"/>
          <w:szCs w:val="28"/>
          <w:shd w:val="clear" w:color="auto" w:fill="FFFFFF"/>
        </w:rPr>
        <w:t xml:space="preserve"> </w:t>
      </w:r>
      <w:r w:rsidR="008E5D52" w:rsidRPr="008E5D52">
        <w:rPr>
          <w:rFonts w:ascii="Comic Sans MS" w:hAnsi="Comic Sans MS" w:cs="Arial"/>
          <w:b/>
          <w:color w:val="1F497D" w:themeColor="text2"/>
          <w:sz w:val="28"/>
          <w:szCs w:val="28"/>
          <w:shd w:val="clear" w:color="auto" w:fill="FFFFFF"/>
        </w:rPr>
        <w:t>(</w:t>
      </w:r>
      <w:r w:rsidR="008E5D52">
        <w:rPr>
          <w:rFonts w:ascii="Comic Sans MS" w:hAnsi="Comic Sans MS" w:cs="Arial"/>
          <w:b/>
          <w:color w:val="1F497D" w:themeColor="text2"/>
          <w:sz w:val="28"/>
          <w:szCs w:val="28"/>
          <w:shd w:val="clear" w:color="auto" w:fill="FFFFFF"/>
        </w:rPr>
        <w:t xml:space="preserve">k 01/2018 celkem </w:t>
      </w:r>
      <w:r w:rsidR="008E5D52" w:rsidRPr="008E5D52">
        <w:rPr>
          <w:rFonts w:ascii="Comic Sans MS" w:hAnsi="Comic Sans MS" w:cs="Arial"/>
          <w:b/>
          <w:color w:val="1F497D" w:themeColor="text2"/>
          <w:sz w:val="28"/>
          <w:szCs w:val="28"/>
          <w:shd w:val="clear" w:color="auto" w:fill="FFFFFF"/>
        </w:rPr>
        <w:t>1</w:t>
      </w:r>
      <w:r w:rsidR="008E5D52">
        <w:rPr>
          <w:rFonts w:ascii="Comic Sans MS" w:hAnsi="Comic Sans MS" w:cs="Arial"/>
          <w:b/>
          <w:color w:val="1F497D" w:themeColor="text2"/>
          <w:sz w:val="28"/>
          <w:szCs w:val="28"/>
          <w:shd w:val="clear" w:color="auto" w:fill="FFFFFF"/>
        </w:rPr>
        <w:t>65</w:t>
      </w:r>
      <w:r w:rsidR="008E5D52" w:rsidRPr="008E5D52">
        <w:rPr>
          <w:rFonts w:ascii="Comic Sans MS" w:hAnsi="Comic Sans MS" w:cs="Arial"/>
          <w:b/>
          <w:color w:val="1F497D" w:themeColor="text2"/>
          <w:sz w:val="28"/>
          <w:szCs w:val="28"/>
          <w:shd w:val="clear" w:color="auto" w:fill="FFFFFF"/>
        </w:rPr>
        <w:t xml:space="preserve"> členů)</w:t>
      </w:r>
      <w:r w:rsidRPr="008E5D52">
        <w:rPr>
          <w:rFonts w:ascii="Comic Sans MS" w:hAnsi="Comic Sans MS" w:cs="Arial"/>
          <w:b/>
          <w:color w:val="1F497D" w:themeColor="text2"/>
          <w:sz w:val="28"/>
          <w:szCs w:val="28"/>
          <w:shd w:val="clear" w:color="auto" w:fill="FFFFFF"/>
        </w:rPr>
        <w:t xml:space="preserve">, </w:t>
      </w:r>
    </w:p>
    <w:p w:rsidR="008E5D52" w:rsidRPr="008E5D52" w:rsidRDefault="0094432D" w:rsidP="008E5D52">
      <w:pPr>
        <w:pStyle w:val="Odstavecseseznamem"/>
        <w:numPr>
          <w:ilvl w:val="0"/>
          <w:numId w:val="50"/>
        </w:numPr>
        <w:shd w:val="clear" w:color="auto" w:fill="FFFFFF"/>
        <w:suppressAutoHyphens w:val="0"/>
        <w:ind w:left="714" w:hanging="357"/>
        <w:jc w:val="both"/>
        <w:rPr>
          <w:rFonts w:ascii="Comic Sans MS" w:hAnsi="Comic Sans MS" w:cs="Arial"/>
          <w:b/>
          <w:color w:val="1F497D" w:themeColor="text2"/>
          <w:sz w:val="32"/>
          <w:szCs w:val="32"/>
          <w:lang w:eastAsia="cs-CZ"/>
        </w:rPr>
      </w:pPr>
      <w:r w:rsidRPr="008E5D52">
        <w:rPr>
          <w:rFonts w:ascii="Comic Sans MS" w:hAnsi="Comic Sans MS" w:cs="Arial"/>
          <w:b/>
          <w:color w:val="1F497D" w:themeColor="text2"/>
          <w:sz w:val="28"/>
          <w:szCs w:val="28"/>
          <w:shd w:val="clear" w:color="auto" w:fill="FFFFFF"/>
        </w:rPr>
        <w:t>kopan</w:t>
      </w:r>
      <w:r w:rsidR="008E5D52">
        <w:rPr>
          <w:rFonts w:ascii="Comic Sans MS" w:hAnsi="Comic Sans MS" w:cs="Arial"/>
          <w:b/>
          <w:color w:val="1F497D" w:themeColor="text2"/>
          <w:sz w:val="28"/>
          <w:szCs w:val="28"/>
          <w:shd w:val="clear" w:color="auto" w:fill="FFFFFF"/>
        </w:rPr>
        <w:t>á</w:t>
      </w:r>
      <w:r w:rsidRPr="008E5D52">
        <w:rPr>
          <w:rFonts w:ascii="Comic Sans MS" w:hAnsi="Comic Sans MS" w:cs="Arial"/>
          <w:b/>
          <w:color w:val="1F497D" w:themeColor="text2"/>
          <w:sz w:val="28"/>
          <w:szCs w:val="28"/>
          <w:shd w:val="clear" w:color="auto" w:fill="FFFFFF"/>
        </w:rPr>
        <w:t xml:space="preserve"> </w:t>
      </w:r>
      <w:r w:rsidR="008E5D52" w:rsidRPr="008E5D52">
        <w:rPr>
          <w:rFonts w:ascii="Comic Sans MS" w:hAnsi="Comic Sans MS" w:cs="Arial"/>
          <w:b/>
          <w:color w:val="1F497D" w:themeColor="text2"/>
          <w:sz w:val="28"/>
          <w:szCs w:val="28"/>
          <w:shd w:val="clear" w:color="auto" w:fill="FFFFFF"/>
        </w:rPr>
        <w:t>(</w:t>
      </w:r>
      <w:r w:rsidR="008E5D52">
        <w:rPr>
          <w:rFonts w:ascii="Comic Sans MS" w:hAnsi="Comic Sans MS" w:cs="Arial"/>
          <w:b/>
          <w:color w:val="1F497D" w:themeColor="text2"/>
          <w:sz w:val="28"/>
          <w:szCs w:val="28"/>
          <w:shd w:val="clear" w:color="auto" w:fill="FFFFFF"/>
        </w:rPr>
        <w:t>k 01/2018 celkem 309</w:t>
      </w:r>
      <w:r w:rsidR="008E5D52" w:rsidRPr="008E5D52">
        <w:rPr>
          <w:rFonts w:ascii="Comic Sans MS" w:hAnsi="Comic Sans MS" w:cs="Arial"/>
          <w:b/>
          <w:color w:val="1F497D" w:themeColor="text2"/>
          <w:sz w:val="28"/>
          <w:szCs w:val="28"/>
          <w:shd w:val="clear" w:color="auto" w:fill="FFFFFF"/>
        </w:rPr>
        <w:t xml:space="preserve"> členů), </w:t>
      </w:r>
    </w:p>
    <w:p w:rsidR="008E5D52" w:rsidRPr="008E5D52" w:rsidRDefault="008E5D52" w:rsidP="008E5D52">
      <w:pPr>
        <w:pStyle w:val="Odstavecseseznamem"/>
        <w:numPr>
          <w:ilvl w:val="0"/>
          <w:numId w:val="50"/>
        </w:numPr>
        <w:shd w:val="clear" w:color="auto" w:fill="FFFFFF"/>
        <w:suppressAutoHyphens w:val="0"/>
        <w:ind w:left="714" w:hanging="357"/>
        <w:jc w:val="both"/>
        <w:rPr>
          <w:rFonts w:ascii="Comic Sans MS" w:hAnsi="Comic Sans MS" w:cs="Arial"/>
          <w:b/>
          <w:color w:val="1F497D" w:themeColor="text2"/>
          <w:sz w:val="32"/>
          <w:szCs w:val="32"/>
          <w:lang w:eastAsia="cs-CZ"/>
        </w:rPr>
      </w:pPr>
      <w:r>
        <w:rPr>
          <w:rFonts w:ascii="Comic Sans MS" w:hAnsi="Comic Sans MS" w:cs="Arial"/>
          <w:b/>
          <w:color w:val="1F497D" w:themeColor="text2"/>
          <w:sz w:val="28"/>
          <w:szCs w:val="28"/>
          <w:shd w:val="clear" w:color="auto" w:fill="FFFFFF"/>
        </w:rPr>
        <w:t xml:space="preserve">tenis </w:t>
      </w:r>
      <w:r w:rsidRPr="008E5D52">
        <w:rPr>
          <w:rFonts w:ascii="Comic Sans MS" w:hAnsi="Comic Sans MS" w:cs="Arial"/>
          <w:b/>
          <w:color w:val="1F497D" w:themeColor="text2"/>
          <w:sz w:val="28"/>
          <w:szCs w:val="28"/>
          <w:shd w:val="clear" w:color="auto" w:fill="FFFFFF"/>
        </w:rPr>
        <w:t>(</w:t>
      </w:r>
      <w:r>
        <w:rPr>
          <w:rFonts w:ascii="Comic Sans MS" w:hAnsi="Comic Sans MS" w:cs="Arial"/>
          <w:b/>
          <w:color w:val="1F497D" w:themeColor="text2"/>
          <w:sz w:val="28"/>
          <w:szCs w:val="28"/>
          <w:shd w:val="clear" w:color="auto" w:fill="FFFFFF"/>
        </w:rPr>
        <w:t>k 01/2018 celkem 263</w:t>
      </w:r>
      <w:r w:rsidRPr="008E5D52">
        <w:rPr>
          <w:rFonts w:ascii="Comic Sans MS" w:hAnsi="Comic Sans MS" w:cs="Arial"/>
          <w:b/>
          <w:color w:val="1F497D" w:themeColor="text2"/>
          <w:sz w:val="28"/>
          <w:szCs w:val="28"/>
          <w:shd w:val="clear" w:color="auto" w:fill="FFFFFF"/>
        </w:rPr>
        <w:t xml:space="preserve"> členů)</w:t>
      </w:r>
      <w:r>
        <w:rPr>
          <w:rFonts w:ascii="Comic Sans MS" w:hAnsi="Comic Sans MS" w:cs="Arial"/>
          <w:b/>
          <w:color w:val="1F497D" w:themeColor="text2"/>
          <w:sz w:val="28"/>
          <w:szCs w:val="28"/>
          <w:shd w:val="clear" w:color="auto" w:fill="FFFFFF"/>
        </w:rPr>
        <w:t>,</w:t>
      </w:r>
    </w:p>
    <w:p w:rsidR="008E0B44" w:rsidRPr="00165374" w:rsidRDefault="008E5D52" w:rsidP="008E5D52">
      <w:pPr>
        <w:pStyle w:val="Odstavecseseznamem"/>
        <w:numPr>
          <w:ilvl w:val="0"/>
          <w:numId w:val="50"/>
        </w:numPr>
        <w:shd w:val="clear" w:color="auto" w:fill="FFFFFF"/>
        <w:suppressAutoHyphens w:val="0"/>
        <w:ind w:left="714" w:hanging="357"/>
        <w:jc w:val="both"/>
        <w:rPr>
          <w:rFonts w:ascii="Comic Sans MS" w:hAnsi="Comic Sans MS" w:cs="Arial"/>
          <w:b/>
          <w:color w:val="1F497D" w:themeColor="text2"/>
          <w:sz w:val="32"/>
          <w:szCs w:val="32"/>
          <w:lang w:eastAsia="cs-CZ"/>
        </w:rPr>
      </w:pPr>
      <w:r>
        <w:rPr>
          <w:rFonts w:ascii="Comic Sans MS" w:hAnsi="Comic Sans MS" w:cs="Arial"/>
          <w:b/>
          <w:color w:val="1F497D" w:themeColor="text2"/>
          <w:sz w:val="28"/>
          <w:szCs w:val="28"/>
          <w:shd w:val="clear" w:color="auto" w:fill="FFFFFF"/>
        </w:rPr>
        <w:t xml:space="preserve">volejbal </w:t>
      </w:r>
      <w:r w:rsidRPr="008E5D52">
        <w:rPr>
          <w:rFonts w:ascii="Comic Sans MS" w:hAnsi="Comic Sans MS" w:cs="Arial"/>
          <w:b/>
          <w:color w:val="1F497D" w:themeColor="text2"/>
          <w:sz w:val="28"/>
          <w:szCs w:val="28"/>
          <w:shd w:val="clear" w:color="auto" w:fill="FFFFFF"/>
        </w:rPr>
        <w:t>(</w:t>
      </w:r>
      <w:r>
        <w:rPr>
          <w:rFonts w:ascii="Comic Sans MS" w:hAnsi="Comic Sans MS" w:cs="Arial"/>
          <w:b/>
          <w:color w:val="1F497D" w:themeColor="text2"/>
          <w:sz w:val="28"/>
          <w:szCs w:val="28"/>
          <w:shd w:val="clear" w:color="auto" w:fill="FFFFFF"/>
        </w:rPr>
        <w:t>k 01/2018 celkem 9</w:t>
      </w:r>
      <w:r w:rsidRPr="008E5D52">
        <w:rPr>
          <w:rFonts w:ascii="Comic Sans MS" w:hAnsi="Comic Sans MS" w:cs="Arial"/>
          <w:b/>
          <w:color w:val="1F497D" w:themeColor="text2"/>
          <w:sz w:val="28"/>
          <w:szCs w:val="28"/>
          <w:shd w:val="clear" w:color="auto" w:fill="FFFFFF"/>
        </w:rPr>
        <w:t xml:space="preserve"> členů)</w:t>
      </w:r>
      <w:r w:rsidR="0094432D" w:rsidRPr="008E5D52">
        <w:rPr>
          <w:rFonts w:ascii="Comic Sans MS" w:hAnsi="Comic Sans MS" w:cs="Arial"/>
          <w:b/>
          <w:color w:val="1F497D" w:themeColor="text2"/>
          <w:sz w:val="28"/>
          <w:szCs w:val="28"/>
          <w:shd w:val="clear" w:color="auto" w:fill="FFFFFF"/>
        </w:rPr>
        <w:t xml:space="preserve">.  </w:t>
      </w:r>
    </w:p>
    <w:p w:rsidR="00165374" w:rsidRDefault="00165374" w:rsidP="00165374">
      <w:pPr>
        <w:shd w:val="clear" w:color="auto" w:fill="FFFFFF"/>
        <w:suppressAutoHyphens w:val="0"/>
        <w:jc w:val="both"/>
        <w:rPr>
          <w:rFonts w:ascii="Comic Sans MS" w:hAnsi="Comic Sans MS" w:cs="Arial"/>
          <w:b/>
          <w:color w:val="1F497D" w:themeColor="text2"/>
          <w:sz w:val="28"/>
          <w:szCs w:val="28"/>
          <w:shd w:val="clear" w:color="auto" w:fill="FFFFFF"/>
        </w:rPr>
      </w:pPr>
    </w:p>
    <w:p w:rsidR="00165374" w:rsidRPr="00165374" w:rsidRDefault="00165374" w:rsidP="00165374">
      <w:pPr>
        <w:shd w:val="clear" w:color="auto" w:fill="FFFFFF"/>
        <w:suppressAutoHyphens w:val="0"/>
        <w:jc w:val="both"/>
        <w:rPr>
          <w:rFonts w:ascii="Comic Sans MS" w:hAnsi="Comic Sans MS" w:cs="Arial"/>
          <w:b/>
          <w:color w:val="1F497D" w:themeColor="text2"/>
          <w:sz w:val="28"/>
          <w:szCs w:val="28"/>
          <w:shd w:val="clear" w:color="auto" w:fill="FFFFFF"/>
        </w:rPr>
      </w:pPr>
      <w:r w:rsidRPr="00165374">
        <w:rPr>
          <w:rFonts w:ascii="Comic Sans MS" w:hAnsi="Comic Sans MS" w:cs="Arial"/>
          <w:b/>
          <w:color w:val="1F497D" w:themeColor="text2"/>
          <w:sz w:val="28"/>
          <w:szCs w:val="28"/>
          <w:shd w:val="clear" w:color="auto" w:fill="FFFFFF"/>
        </w:rPr>
        <w:t xml:space="preserve">Je potěšitelné, že </w:t>
      </w:r>
      <w:proofErr w:type="gramStart"/>
      <w:r w:rsidRPr="00165374">
        <w:rPr>
          <w:rFonts w:ascii="Comic Sans MS" w:hAnsi="Comic Sans MS" w:cs="Arial"/>
          <w:b/>
          <w:color w:val="1F497D" w:themeColor="text2"/>
          <w:sz w:val="28"/>
          <w:szCs w:val="28"/>
          <w:shd w:val="clear" w:color="auto" w:fill="FFFFFF"/>
        </w:rPr>
        <w:t>110-ti</w:t>
      </w:r>
      <w:proofErr w:type="gramEnd"/>
      <w:r w:rsidRPr="00165374">
        <w:rPr>
          <w:rFonts w:ascii="Comic Sans MS" w:hAnsi="Comic Sans MS" w:cs="Arial"/>
          <w:b/>
          <w:color w:val="1F497D" w:themeColor="text2"/>
          <w:sz w:val="28"/>
          <w:szCs w:val="28"/>
          <w:shd w:val="clear" w:color="auto" w:fill="FFFFFF"/>
        </w:rPr>
        <w:t xml:space="preserve"> </w:t>
      </w:r>
      <w:r w:rsidR="00A71F47">
        <w:rPr>
          <w:rFonts w:ascii="Comic Sans MS" w:hAnsi="Comic Sans MS" w:cs="Arial"/>
          <w:b/>
          <w:color w:val="1F497D" w:themeColor="text2"/>
          <w:sz w:val="28"/>
          <w:szCs w:val="28"/>
          <w:shd w:val="clear" w:color="auto" w:fill="FFFFFF"/>
        </w:rPr>
        <w:t xml:space="preserve">letá tělovýchovná tradice je </w:t>
      </w:r>
      <w:r w:rsidRPr="00165374">
        <w:rPr>
          <w:rFonts w:ascii="Comic Sans MS" w:hAnsi="Comic Sans MS" w:cs="Arial"/>
          <w:b/>
          <w:color w:val="1F497D" w:themeColor="text2"/>
          <w:sz w:val="28"/>
          <w:szCs w:val="28"/>
          <w:shd w:val="clear" w:color="auto" w:fill="FFFFFF"/>
        </w:rPr>
        <w:t xml:space="preserve">ve Vokovicích stále </w:t>
      </w:r>
      <w:r w:rsidR="00A71F47">
        <w:rPr>
          <w:rFonts w:ascii="Comic Sans MS" w:hAnsi="Comic Sans MS" w:cs="Arial"/>
          <w:b/>
          <w:color w:val="1F497D" w:themeColor="text2"/>
          <w:sz w:val="28"/>
          <w:szCs w:val="28"/>
          <w:shd w:val="clear" w:color="auto" w:fill="FFFFFF"/>
        </w:rPr>
        <w:t>živá</w:t>
      </w:r>
      <w:r w:rsidRPr="00165374">
        <w:rPr>
          <w:rFonts w:ascii="Comic Sans MS" w:hAnsi="Comic Sans MS" w:cs="Arial"/>
          <w:b/>
          <w:color w:val="1F497D" w:themeColor="text2"/>
          <w:sz w:val="28"/>
          <w:szCs w:val="28"/>
          <w:shd w:val="clear" w:color="auto" w:fill="FFFFFF"/>
        </w:rPr>
        <w:t>. Dík za to patří všem trenérům, instruktorům</w:t>
      </w:r>
      <w:r>
        <w:rPr>
          <w:rFonts w:ascii="Comic Sans MS" w:hAnsi="Comic Sans MS" w:cs="Arial"/>
          <w:b/>
          <w:color w:val="1F497D" w:themeColor="text2"/>
          <w:sz w:val="28"/>
          <w:szCs w:val="28"/>
          <w:shd w:val="clear" w:color="auto" w:fill="FFFFFF"/>
        </w:rPr>
        <w:t xml:space="preserve">, </w:t>
      </w:r>
      <w:r w:rsidRPr="00165374">
        <w:rPr>
          <w:rFonts w:ascii="Comic Sans MS" w:hAnsi="Comic Sans MS" w:cs="Arial"/>
          <w:b/>
          <w:color w:val="1F497D" w:themeColor="text2"/>
          <w:sz w:val="28"/>
          <w:szCs w:val="28"/>
          <w:shd w:val="clear" w:color="auto" w:fill="FFFFFF"/>
        </w:rPr>
        <w:t>cvičitelům</w:t>
      </w:r>
      <w:r>
        <w:rPr>
          <w:rFonts w:ascii="Comic Sans MS" w:hAnsi="Comic Sans MS" w:cs="Arial"/>
          <w:b/>
          <w:color w:val="1F497D" w:themeColor="text2"/>
          <w:sz w:val="28"/>
          <w:szCs w:val="28"/>
          <w:shd w:val="clear" w:color="auto" w:fill="FFFFFF"/>
        </w:rPr>
        <w:t>,</w:t>
      </w:r>
      <w:r w:rsidRPr="00165374">
        <w:rPr>
          <w:rFonts w:ascii="Comic Sans MS" w:hAnsi="Comic Sans MS" w:cs="Arial"/>
          <w:b/>
          <w:color w:val="1F497D" w:themeColor="text2"/>
          <w:sz w:val="28"/>
          <w:szCs w:val="28"/>
          <w:shd w:val="clear" w:color="auto" w:fill="FFFFFF"/>
        </w:rPr>
        <w:t xml:space="preserve"> </w:t>
      </w:r>
      <w:r>
        <w:rPr>
          <w:rFonts w:ascii="Comic Sans MS" w:hAnsi="Comic Sans MS" w:cs="Arial"/>
          <w:b/>
          <w:color w:val="1F497D" w:themeColor="text2"/>
          <w:sz w:val="28"/>
          <w:szCs w:val="28"/>
          <w:shd w:val="clear" w:color="auto" w:fill="FFFFFF"/>
        </w:rPr>
        <w:t xml:space="preserve">dobrovolným tělovýchovným pracovníkům a samozřejmě i všem členům. Zejména je nutné ocenit </w:t>
      </w:r>
      <w:r w:rsidR="00A71F47">
        <w:rPr>
          <w:rFonts w:ascii="Comic Sans MS" w:hAnsi="Comic Sans MS" w:cs="Arial"/>
          <w:b/>
          <w:color w:val="1F497D" w:themeColor="text2"/>
          <w:sz w:val="28"/>
          <w:szCs w:val="28"/>
          <w:shd w:val="clear" w:color="auto" w:fill="FFFFFF"/>
        </w:rPr>
        <w:t>práci těch</w:t>
      </w:r>
      <w:r>
        <w:rPr>
          <w:rFonts w:ascii="Comic Sans MS" w:hAnsi="Comic Sans MS" w:cs="Arial"/>
          <w:b/>
          <w:color w:val="1F497D" w:themeColor="text2"/>
          <w:sz w:val="28"/>
          <w:szCs w:val="28"/>
          <w:shd w:val="clear" w:color="auto" w:fill="FFFFFF"/>
        </w:rPr>
        <w:t xml:space="preserve">, </w:t>
      </w:r>
      <w:r w:rsidRPr="00165374">
        <w:rPr>
          <w:rFonts w:ascii="Comic Sans MS" w:hAnsi="Comic Sans MS" w:cs="Arial"/>
          <w:b/>
          <w:color w:val="1F497D" w:themeColor="text2"/>
          <w:sz w:val="28"/>
          <w:szCs w:val="28"/>
          <w:shd w:val="clear" w:color="auto" w:fill="FFFFFF"/>
        </w:rPr>
        <w:t xml:space="preserve">kteří se věnují rozvoji mládežnického sportu. </w:t>
      </w:r>
      <w:r>
        <w:rPr>
          <w:rFonts w:ascii="Comic Sans MS" w:hAnsi="Comic Sans MS" w:cs="Arial"/>
          <w:b/>
          <w:color w:val="1F497D" w:themeColor="text2"/>
          <w:sz w:val="28"/>
          <w:szCs w:val="28"/>
          <w:shd w:val="clear" w:color="auto" w:fill="FFFFFF"/>
        </w:rPr>
        <w:t>Jen tak m</w:t>
      </w:r>
      <w:r w:rsidR="00A71F47">
        <w:rPr>
          <w:rFonts w:ascii="Comic Sans MS" w:hAnsi="Comic Sans MS" w:cs="Arial"/>
          <w:b/>
          <w:color w:val="1F497D" w:themeColor="text2"/>
          <w:sz w:val="28"/>
          <w:szCs w:val="28"/>
          <w:shd w:val="clear" w:color="auto" w:fill="FFFFFF"/>
        </w:rPr>
        <w:t xml:space="preserve">ohou tělovýchovné ideály našich předků a radost ze sportování přežít </w:t>
      </w:r>
      <w:r w:rsidR="00A71F47">
        <w:rPr>
          <w:rFonts w:ascii="Comic Sans MS" w:hAnsi="Comic Sans MS" w:cs="Arial"/>
          <w:b/>
          <w:color w:val="1F497D" w:themeColor="text2"/>
          <w:sz w:val="28"/>
          <w:szCs w:val="28"/>
          <w:shd w:val="clear" w:color="auto" w:fill="FFFFFF"/>
        </w:rPr>
        <w:br/>
        <w:t>i v 21. století.</w:t>
      </w:r>
    </w:p>
    <w:sectPr w:rsidR="00165374" w:rsidRPr="00165374" w:rsidSect="002626E5">
      <w:footerReference w:type="default" r:id="rId19"/>
      <w:footnotePr>
        <w:pos w:val="beneathText"/>
      </w:footnotePr>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005" w:rsidRDefault="00F74005" w:rsidP="00711E9E">
      <w:r>
        <w:separator/>
      </w:r>
    </w:p>
  </w:endnote>
  <w:endnote w:type="continuationSeparator" w:id="0">
    <w:p w:rsidR="00F74005" w:rsidRDefault="00F74005" w:rsidP="00711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3376273"/>
      <w:docPartObj>
        <w:docPartGallery w:val="Page Numbers (Bottom of Page)"/>
        <w:docPartUnique/>
      </w:docPartObj>
    </w:sdtPr>
    <w:sdtEndPr/>
    <w:sdtContent>
      <w:p w:rsidR="008E5D52" w:rsidRDefault="008E5D52">
        <w:pPr>
          <w:pStyle w:val="Zpat"/>
          <w:jc w:val="center"/>
        </w:pPr>
        <w:r w:rsidRPr="008E5D52">
          <w:rPr>
            <w:rFonts w:ascii="Arial Narrow" w:hAnsi="Arial Narrow"/>
            <w:sz w:val="16"/>
          </w:rPr>
          <w:fldChar w:fldCharType="begin"/>
        </w:r>
        <w:r w:rsidRPr="008E5D52">
          <w:rPr>
            <w:rFonts w:ascii="Arial Narrow" w:hAnsi="Arial Narrow"/>
            <w:sz w:val="16"/>
          </w:rPr>
          <w:instrText>PAGE   \* MERGEFORMAT</w:instrText>
        </w:r>
        <w:r w:rsidRPr="008E5D52">
          <w:rPr>
            <w:rFonts w:ascii="Arial Narrow" w:hAnsi="Arial Narrow"/>
            <w:sz w:val="16"/>
          </w:rPr>
          <w:fldChar w:fldCharType="separate"/>
        </w:r>
        <w:r w:rsidR="00954983">
          <w:rPr>
            <w:rFonts w:ascii="Arial Narrow" w:hAnsi="Arial Narrow"/>
            <w:noProof/>
            <w:sz w:val="16"/>
          </w:rPr>
          <w:t>12</w:t>
        </w:r>
        <w:r w:rsidRPr="008E5D52">
          <w:rPr>
            <w:rFonts w:ascii="Arial Narrow" w:hAnsi="Arial Narrow"/>
            <w:sz w:val="16"/>
          </w:rPr>
          <w:fldChar w:fldCharType="end"/>
        </w:r>
      </w:p>
    </w:sdtContent>
  </w:sdt>
  <w:p w:rsidR="00711E9E" w:rsidRDefault="00711E9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005" w:rsidRDefault="00F74005" w:rsidP="00711E9E">
      <w:r>
        <w:separator/>
      </w:r>
    </w:p>
  </w:footnote>
  <w:footnote w:type="continuationSeparator" w:id="0">
    <w:p w:rsidR="00F74005" w:rsidRDefault="00F74005" w:rsidP="00711E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decimal"/>
      <w:pStyle w:val="Nadpis1"/>
      <w:lvlText w:val="%1."/>
      <w:lvlJc w:val="left"/>
      <w:pPr>
        <w:tabs>
          <w:tab w:val="num" w:pos="720"/>
        </w:tabs>
        <w:ind w:left="720" w:hanging="360"/>
      </w:pPr>
    </w:lvl>
  </w:abstractNum>
  <w:abstractNum w:abstractNumId="1" w15:restartNumberingAfterBreak="0">
    <w:nsid w:val="00000002"/>
    <w:multiLevelType w:val="singleLevel"/>
    <w:tmpl w:val="00000002"/>
    <w:name w:val="WW8Num3"/>
    <w:lvl w:ilvl="0">
      <w:start w:val="1"/>
      <w:numFmt w:val="bullet"/>
      <w:lvlText w:val=""/>
      <w:lvlJc w:val="left"/>
      <w:pPr>
        <w:tabs>
          <w:tab w:val="num" w:pos="2130"/>
        </w:tabs>
        <w:ind w:left="2130" w:hanging="360"/>
      </w:pPr>
      <w:rPr>
        <w:rFonts w:ascii="Symbol" w:hAnsi="Symbol"/>
      </w:rPr>
    </w:lvl>
  </w:abstractNum>
  <w:abstractNum w:abstractNumId="2" w15:restartNumberingAfterBreak="0">
    <w:nsid w:val="00000003"/>
    <w:multiLevelType w:val="singleLevel"/>
    <w:tmpl w:val="00000003"/>
    <w:name w:val="WW8Num4"/>
    <w:lvl w:ilvl="0">
      <w:start w:val="1"/>
      <w:numFmt w:val="bullet"/>
      <w:lvlText w:val=""/>
      <w:lvlJc w:val="left"/>
      <w:pPr>
        <w:tabs>
          <w:tab w:val="num" w:pos="1776"/>
        </w:tabs>
        <w:ind w:left="1776" w:hanging="360"/>
      </w:pPr>
      <w:rPr>
        <w:rFonts w:ascii="Symbol" w:hAnsi="Symbol"/>
      </w:rPr>
    </w:lvl>
  </w:abstractNum>
  <w:abstractNum w:abstractNumId="3" w15:restartNumberingAfterBreak="0">
    <w:nsid w:val="00000004"/>
    <w:multiLevelType w:val="multilevel"/>
    <w:tmpl w:val="00000004"/>
    <w:name w:val="WW8Num5"/>
    <w:lvl w:ilvl="0">
      <w:start w:val="1"/>
      <w:numFmt w:val="decimal"/>
      <w:pStyle w:val="Styl4"/>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4" w15:restartNumberingAfterBreak="0">
    <w:nsid w:val="00000005"/>
    <w:multiLevelType w:val="singleLevel"/>
    <w:tmpl w:val="1436C7C8"/>
    <w:name w:val="WW8Num642"/>
    <w:lvl w:ilvl="0">
      <w:start w:val="1"/>
      <w:numFmt w:val="decimal"/>
      <w:lvlText w:val="%1."/>
      <w:lvlJc w:val="left"/>
      <w:pPr>
        <w:ind w:left="360" w:hanging="360"/>
      </w:pPr>
      <w:rPr>
        <w:b/>
        <w:color w:val="auto"/>
      </w:rPr>
    </w:lvl>
  </w:abstractNum>
  <w:abstractNum w:abstractNumId="5" w15:restartNumberingAfterBreak="0">
    <w:nsid w:val="011B09D5"/>
    <w:multiLevelType w:val="hybridMultilevel"/>
    <w:tmpl w:val="C810BB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347591E"/>
    <w:multiLevelType w:val="hybridMultilevel"/>
    <w:tmpl w:val="10F00642"/>
    <w:lvl w:ilvl="0" w:tplc="0405000F">
      <w:start w:val="1"/>
      <w:numFmt w:val="decimal"/>
      <w:lvlText w:val="%1."/>
      <w:lvlJc w:val="left"/>
      <w:pPr>
        <w:ind w:left="1364" w:hanging="360"/>
      </w:p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7" w15:restartNumberingAfterBreak="0">
    <w:nsid w:val="06B1689C"/>
    <w:multiLevelType w:val="hybridMultilevel"/>
    <w:tmpl w:val="92A2C6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9C4621A"/>
    <w:multiLevelType w:val="hybridMultilevel"/>
    <w:tmpl w:val="8C46DFB4"/>
    <w:lvl w:ilvl="0" w:tplc="0405000F">
      <w:start w:val="1"/>
      <w:numFmt w:val="decimal"/>
      <w:lvlText w:val="%1."/>
      <w:lvlJc w:val="left"/>
      <w:pPr>
        <w:ind w:left="1222" w:hanging="360"/>
      </w:p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9" w15:restartNumberingAfterBreak="0">
    <w:nsid w:val="130A158C"/>
    <w:multiLevelType w:val="hybridMultilevel"/>
    <w:tmpl w:val="C770C870"/>
    <w:name w:val="WW8Num62"/>
    <w:lvl w:ilvl="0" w:tplc="F95CFC52">
      <w:start w:val="23"/>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45C3A0A"/>
    <w:multiLevelType w:val="hybridMultilevel"/>
    <w:tmpl w:val="63E82CB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17E325E5"/>
    <w:multiLevelType w:val="hybridMultilevel"/>
    <w:tmpl w:val="FA78550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8C32616"/>
    <w:multiLevelType w:val="hybridMultilevel"/>
    <w:tmpl w:val="A84C10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93A7A30"/>
    <w:multiLevelType w:val="hybridMultilevel"/>
    <w:tmpl w:val="7D40A154"/>
    <w:lvl w:ilvl="0" w:tplc="A5041B80">
      <w:start w:val="24"/>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1F1A671A"/>
    <w:multiLevelType w:val="hybridMultilevel"/>
    <w:tmpl w:val="D61A2060"/>
    <w:lvl w:ilvl="0" w:tplc="9FA2A5B0">
      <w:start w:val="6"/>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15:restartNumberingAfterBreak="0">
    <w:nsid w:val="230E1BA4"/>
    <w:multiLevelType w:val="hybridMultilevel"/>
    <w:tmpl w:val="9ED61EE2"/>
    <w:lvl w:ilvl="0" w:tplc="E858018C">
      <w:start w:val="1"/>
      <w:numFmt w:val="upperRoman"/>
      <w:lvlText w:val="%1."/>
      <w:lvlJc w:val="left"/>
      <w:pPr>
        <w:ind w:left="1145" w:hanging="72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6" w15:restartNumberingAfterBreak="0">
    <w:nsid w:val="23AC417E"/>
    <w:multiLevelType w:val="hybridMultilevel"/>
    <w:tmpl w:val="251AC56A"/>
    <w:lvl w:ilvl="0" w:tplc="241CCD64">
      <w:start w:val="1"/>
      <w:numFmt w:val="lowerLetter"/>
      <w:lvlText w:val="%1)"/>
      <w:lvlJc w:val="left"/>
      <w:pPr>
        <w:ind w:left="1040" w:hanging="360"/>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17" w15:restartNumberingAfterBreak="0">
    <w:nsid w:val="23EA031A"/>
    <w:multiLevelType w:val="multilevel"/>
    <w:tmpl w:val="5A82A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294FF8"/>
    <w:multiLevelType w:val="hybridMultilevel"/>
    <w:tmpl w:val="4A38A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77B54EA"/>
    <w:multiLevelType w:val="hybridMultilevel"/>
    <w:tmpl w:val="5E8EF8EC"/>
    <w:lvl w:ilvl="0" w:tplc="0405000F">
      <w:start w:val="1"/>
      <w:numFmt w:val="decimal"/>
      <w:lvlText w:val="%1."/>
      <w:lvlJc w:val="left"/>
      <w:pPr>
        <w:ind w:left="1423" w:hanging="360"/>
      </w:pPr>
    </w:lvl>
    <w:lvl w:ilvl="1" w:tplc="04050019" w:tentative="1">
      <w:start w:val="1"/>
      <w:numFmt w:val="lowerLetter"/>
      <w:lvlText w:val="%2."/>
      <w:lvlJc w:val="left"/>
      <w:pPr>
        <w:ind w:left="2143" w:hanging="360"/>
      </w:pPr>
    </w:lvl>
    <w:lvl w:ilvl="2" w:tplc="0405001B" w:tentative="1">
      <w:start w:val="1"/>
      <w:numFmt w:val="lowerRoman"/>
      <w:lvlText w:val="%3."/>
      <w:lvlJc w:val="right"/>
      <w:pPr>
        <w:ind w:left="2863" w:hanging="180"/>
      </w:pPr>
    </w:lvl>
    <w:lvl w:ilvl="3" w:tplc="0405000F" w:tentative="1">
      <w:start w:val="1"/>
      <w:numFmt w:val="decimal"/>
      <w:lvlText w:val="%4."/>
      <w:lvlJc w:val="left"/>
      <w:pPr>
        <w:ind w:left="3583" w:hanging="360"/>
      </w:pPr>
    </w:lvl>
    <w:lvl w:ilvl="4" w:tplc="04050019" w:tentative="1">
      <w:start w:val="1"/>
      <w:numFmt w:val="lowerLetter"/>
      <w:lvlText w:val="%5."/>
      <w:lvlJc w:val="left"/>
      <w:pPr>
        <w:ind w:left="4303" w:hanging="360"/>
      </w:pPr>
    </w:lvl>
    <w:lvl w:ilvl="5" w:tplc="0405001B" w:tentative="1">
      <w:start w:val="1"/>
      <w:numFmt w:val="lowerRoman"/>
      <w:lvlText w:val="%6."/>
      <w:lvlJc w:val="right"/>
      <w:pPr>
        <w:ind w:left="5023" w:hanging="180"/>
      </w:pPr>
    </w:lvl>
    <w:lvl w:ilvl="6" w:tplc="0405000F" w:tentative="1">
      <w:start w:val="1"/>
      <w:numFmt w:val="decimal"/>
      <w:lvlText w:val="%7."/>
      <w:lvlJc w:val="left"/>
      <w:pPr>
        <w:ind w:left="5743" w:hanging="360"/>
      </w:pPr>
    </w:lvl>
    <w:lvl w:ilvl="7" w:tplc="04050019" w:tentative="1">
      <w:start w:val="1"/>
      <w:numFmt w:val="lowerLetter"/>
      <w:lvlText w:val="%8."/>
      <w:lvlJc w:val="left"/>
      <w:pPr>
        <w:ind w:left="6463" w:hanging="360"/>
      </w:pPr>
    </w:lvl>
    <w:lvl w:ilvl="8" w:tplc="0405001B" w:tentative="1">
      <w:start w:val="1"/>
      <w:numFmt w:val="lowerRoman"/>
      <w:lvlText w:val="%9."/>
      <w:lvlJc w:val="right"/>
      <w:pPr>
        <w:ind w:left="7183" w:hanging="180"/>
      </w:pPr>
    </w:lvl>
  </w:abstractNum>
  <w:abstractNum w:abstractNumId="20" w15:restartNumberingAfterBreak="0">
    <w:nsid w:val="2B146157"/>
    <w:multiLevelType w:val="hybridMultilevel"/>
    <w:tmpl w:val="108C406E"/>
    <w:name w:val="WW8Num64"/>
    <w:lvl w:ilvl="0" w:tplc="00000005">
      <w:start w:val="1"/>
      <w:numFmt w:val="decimal"/>
      <w:lvlText w:val="%1."/>
      <w:lvlJc w:val="left"/>
      <w:pPr>
        <w:tabs>
          <w:tab w:val="num" w:pos="360"/>
        </w:tabs>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BA46559"/>
    <w:multiLevelType w:val="hybridMultilevel"/>
    <w:tmpl w:val="699298B0"/>
    <w:lvl w:ilvl="0" w:tplc="4382434E">
      <w:start w:val="1"/>
      <w:numFmt w:val="lowerLetter"/>
      <w:lvlText w:val="%1)"/>
      <w:lvlJc w:val="left"/>
      <w:pPr>
        <w:ind w:left="1040" w:hanging="360"/>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22" w15:restartNumberingAfterBreak="0">
    <w:nsid w:val="2DE90F3C"/>
    <w:multiLevelType w:val="hybridMultilevel"/>
    <w:tmpl w:val="592080C6"/>
    <w:lvl w:ilvl="0" w:tplc="04050001">
      <w:start w:val="1"/>
      <w:numFmt w:val="bullet"/>
      <w:lvlText w:val=""/>
      <w:lvlJc w:val="left"/>
      <w:pPr>
        <w:ind w:left="2490" w:hanging="360"/>
      </w:pPr>
      <w:rPr>
        <w:rFonts w:ascii="Symbol" w:hAnsi="Symbo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23" w15:restartNumberingAfterBreak="0">
    <w:nsid w:val="321210A4"/>
    <w:multiLevelType w:val="hybridMultilevel"/>
    <w:tmpl w:val="747C2B46"/>
    <w:lvl w:ilvl="0" w:tplc="FDC8A124">
      <w:start w:val="9"/>
      <w:numFmt w:val="decimal"/>
      <w:lvlText w:val="%1."/>
      <w:lvlJc w:val="left"/>
      <w:pPr>
        <w:ind w:left="502" w:hanging="360"/>
      </w:pPr>
      <w:rPr>
        <w:rFonts w:hint="default"/>
        <w:b/>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4" w15:restartNumberingAfterBreak="0">
    <w:nsid w:val="35984420"/>
    <w:multiLevelType w:val="hybridMultilevel"/>
    <w:tmpl w:val="7B2E2810"/>
    <w:lvl w:ilvl="0" w:tplc="2DEC3A3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08F7C60"/>
    <w:multiLevelType w:val="multilevel"/>
    <w:tmpl w:val="86CCD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81321A"/>
    <w:multiLevelType w:val="hybridMultilevel"/>
    <w:tmpl w:val="10F00642"/>
    <w:lvl w:ilvl="0" w:tplc="0405000F">
      <w:start w:val="1"/>
      <w:numFmt w:val="decimal"/>
      <w:lvlText w:val="%1."/>
      <w:lvlJc w:val="left"/>
      <w:pPr>
        <w:ind w:left="1364" w:hanging="360"/>
      </w:p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27" w15:restartNumberingAfterBreak="0">
    <w:nsid w:val="41BE540B"/>
    <w:multiLevelType w:val="hybridMultilevel"/>
    <w:tmpl w:val="B5366A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20F76A0"/>
    <w:multiLevelType w:val="hybridMultilevel"/>
    <w:tmpl w:val="3B64DD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3123A02"/>
    <w:multiLevelType w:val="singleLevel"/>
    <w:tmpl w:val="00000005"/>
    <w:lvl w:ilvl="0">
      <w:start w:val="1"/>
      <w:numFmt w:val="decimal"/>
      <w:lvlText w:val="%1."/>
      <w:lvlJc w:val="left"/>
      <w:pPr>
        <w:ind w:left="360" w:hanging="360"/>
      </w:pPr>
    </w:lvl>
  </w:abstractNum>
  <w:abstractNum w:abstractNumId="30" w15:restartNumberingAfterBreak="0">
    <w:nsid w:val="4D504C7D"/>
    <w:multiLevelType w:val="hybridMultilevel"/>
    <w:tmpl w:val="213A2FCE"/>
    <w:lvl w:ilvl="0" w:tplc="3E908670">
      <w:start w:val="1"/>
      <w:numFmt w:val="upperRoman"/>
      <w:lvlText w:val="%1."/>
      <w:lvlJc w:val="left"/>
      <w:pPr>
        <w:ind w:left="1140" w:hanging="72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1" w15:restartNumberingAfterBreak="0">
    <w:nsid w:val="4D5452AC"/>
    <w:multiLevelType w:val="hybridMultilevel"/>
    <w:tmpl w:val="C2ACD8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3C20B69"/>
    <w:multiLevelType w:val="hybridMultilevel"/>
    <w:tmpl w:val="602C0F36"/>
    <w:lvl w:ilvl="0" w:tplc="FDC8A2CE">
      <w:start w:val="12"/>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3" w15:restartNumberingAfterBreak="0">
    <w:nsid w:val="558A4E29"/>
    <w:multiLevelType w:val="hybridMultilevel"/>
    <w:tmpl w:val="8B4449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60A0D1B"/>
    <w:multiLevelType w:val="hybridMultilevel"/>
    <w:tmpl w:val="E3BC64B4"/>
    <w:lvl w:ilvl="0" w:tplc="9D122558">
      <w:start w:val="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9247E24"/>
    <w:multiLevelType w:val="hybridMultilevel"/>
    <w:tmpl w:val="9E8CEAEE"/>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36" w15:restartNumberingAfterBreak="0">
    <w:nsid w:val="593B75F6"/>
    <w:multiLevelType w:val="hybridMultilevel"/>
    <w:tmpl w:val="6036719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15:restartNumberingAfterBreak="0">
    <w:nsid w:val="5BCB31DA"/>
    <w:multiLevelType w:val="hybridMultilevel"/>
    <w:tmpl w:val="4530916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8" w15:restartNumberingAfterBreak="0">
    <w:nsid w:val="690D5652"/>
    <w:multiLevelType w:val="hybridMultilevel"/>
    <w:tmpl w:val="642C4EB8"/>
    <w:lvl w:ilvl="0" w:tplc="4C8AC92E">
      <w:start w:val="1"/>
      <w:numFmt w:val="upperRoman"/>
      <w:lvlText w:val="%1."/>
      <w:lvlJc w:val="left"/>
      <w:pPr>
        <w:ind w:left="1140" w:hanging="72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9" w15:restartNumberingAfterBreak="0">
    <w:nsid w:val="699545DB"/>
    <w:multiLevelType w:val="hybridMultilevel"/>
    <w:tmpl w:val="D57EBA78"/>
    <w:lvl w:ilvl="0" w:tplc="765284BE">
      <w:start w:val="20"/>
      <w:numFmt w:val="upp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40" w15:restartNumberingAfterBreak="0">
    <w:nsid w:val="6F462CF0"/>
    <w:multiLevelType w:val="hybridMultilevel"/>
    <w:tmpl w:val="69B24AAE"/>
    <w:lvl w:ilvl="0" w:tplc="F8BAAEA4">
      <w:start w:val="1"/>
      <w:numFmt w:val="upperRoman"/>
      <w:lvlText w:val="%1."/>
      <w:lvlJc w:val="left"/>
      <w:pPr>
        <w:ind w:left="1146" w:hanging="72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1" w15:restartNumberingAfterBreak="0">
    <w:nsid w:val="76026CF8"/>
    <w:multiLevelType w:val="hybridMultilevel"/>
    <w:tmpl w:val="A2EA69C0"/>
    <w:name w:val="WW8Num63"/>
    <w:lvl w:ilvl="0" w:tplc="02F84282">
      <w:start w:val="6"/>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7CF07CF"/>
    <w:multiLevelType w:val="hybridMultilevel"/>
    <w:tmpl w:val="9A44B6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7E84C4E"/>
    <w:multiLevelType w:val="hybridMultilevel"/>
    <w:tmpl w:val="5D700FCA"/>
    <w:lvl w:ilvl="0" w:tplc="A6D6DE4A">
      <w:start w:val="1"/>
      <w:numFmt w:val="upperRoman"/>
      <w:lvlText w:val="%1."/>
      <w:lvlJc w:val="left"/>
      <w:pPr>
        <w:ind w:left="1344" w:hanging="72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44" w15:restartNumberingAfterBreak="0">
    <w:nsid w:val="780A72E2"/>
    <w:multiLevelType w:val="hybridMultilevel"/>
    <w:tmpl w:val="EAB840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AC412CA"/>
    <w:multiLevelType w:val="hybridMultilevel"/>
    <w:tmpl w:val="61845F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AE74971"/>
    <w:multiLevelType w:val="hybridMultilevel"/>
    <w:tmpl w:val="F98AD9F4"/>
    <w:lvl w:ilvl="0" w:tplc="18C8383E">
      <w:numFmt w:val="bullet"/>
      <w:lvlText w:val="-"/>
      <w:lvlJc w:val="left"/>
      <w:pPr>
        <w:ind w:left="720" w:hanging="360"/>
      </w:pPr>
      <w:rPr>
        <w:rFonts w:ascii="Comic Sans MS" w:eastAsia="Times New Roman" w:hAnsi="Comic Sans MS"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C021E73"/>
    <w:multiLevelType w:val="hybridMultilevel"/>
    <w:tmpl w:val="765400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F9D02BA"/>
    <w:multiLevelType w:val="hybridMultilevel"/>
    <w:tmpl w:val="74323AEA"/>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9" w15:restartNumberingAfterBreak="0">
    <w:nsid w:val="7FDF6F57"/>
    <w:multiLevelType w:val="hybridMultilevel"/>
    <w:tmpl w:val="1272DE38"/>
    <w:lvl w:ilvl="0" w:tplc="88B40898">
      <w:start w:val="1"/>
      <w:numFmt w:val="lowerLetter"/>
      <w:lvlText w:val="%1)"/>
      <w:lvlJc w:val="left"/>
      <w:pPr>
        <w:ind w:left="1063" w:hanging="360"/>
      </w:pPr>
      <w:rPr>
        <w:rFonts w:hint="default"/>
      </w:rPr>
    </w:lvl>
    <w:lvl w:ilvl="1" w:tplc="04050019" w:tentative="1">
      <w:start w:val="1"/>
      <w:numFmt w:val="lowerLetter"/>
      <w:lvlText w:val="%2."/>
      <w:lvlJc w:val="left"/>
      <w:pPr>
        <w:ind w:left="1783" w:hanging="360"/>
      </w:pPr>
    </w:lvl>
    <w:lvl w:ilvl="2" w:tplc="0405001B" w:tentative="1">
      <w:start w:val="1"/>
      <w:numFmt w:val="lowerRoman"/>
      <w:lvlText w:val="%3."/>
      <w:lvlJc w:val="right"/>
      <w:pPr>
        <w:ind w:left="2503" w:hanging="180"/>
      </w:pPr>
    </w:lvl>
    <w:lvl w:ilvl="3" w:tplc="0405000F" w:tentative="1">
      <w:start w:val="1"/>
      <w:numFmt w:val="decimal"/>
      <w:lvlText w:val="%4."/>
      <w:lvlJc w:val="left"/>
      <w:pPr>
        <w:ind w:left="3223" w:hanging="360"/>
      </w:pPr>
    </w:lvl>
    <w:lvl w:ilvl="4" w:tplc="04050019" w:tentative="1">
      <w:start w:val="1"/>
      <w:numFmt w:val="lowerLetter"/>
      <w:lvlText w:val="%5."/>
      <w:lvlJc w:val="left"/>
      <w:pPr>
        <w:ind w:left="3943" w:hanging="360"/>
      </w:pPr>
    </w:lvl>
    <w:lvl w:ilvl="5" w:tplc="0405001B" w:tentative="1">
      <w:start w:val="1"/>
      <w:numFmt w:val="lowerRoman"/>
      <w:lvlText w:val="%6."/>
      <w:lvlJc w:val="right"/>
      <w:pPr>
        <w:ind w:left="4663" w:hanging="180"/>
      </w:pPr>
    </w:lvl>
    <w:lvl w:ilvl="6" w:tplc="0405000F" w:tentative="1">
      <w:start w:val="1"/>
      <w:numFmt w:val="decimal"/>
      <w:lvlText w:val="%7."/>
      <w:lvlJc w:val="left"/>
      <w:pPr>
        <w:ind w:left="5383" w:hanging="360"/>
      </w:pPr>
    </w:lvl>
    <w:lvl w:ilvl="7" w:tplc="04050019" w:tentative="1">
      <w:start w:val="1"/>
      <w:numFmt w:val="lowerLetter"/>
      <w:lvlText w:val="%8."/>
      <w:lvlJc w:val="left"/>
      <w:pPr>
        <w:ind w:left="6103" w:hanging="360"/>
      </w:pPr>
    </w:lvl>
    <w:lvl w:ilvl="8" w:tplc="0405001B" w:tentative="1">
      <w:start w:val="1"/>
      <w:numFmt w:val="lowerRoman"/>
      <w:lvlText w:val="%9."/>
      <w:lvlJc w:val="right"/>
      <w:pPr>
        <w:ind w:left="6823" w:hanging="180"/>
      </w:pPr>
    </w:lvl>
  </w:abstractNum>
  <w:num w:numId="1">
    <w:abstractNumId w:val="0"/>
  </w:num>
  <w:num w:numId="2">
    <w:abstractNumId w:val="1"/>
  </w:num>
  <w:num w:numId="3">
    <w:abstractNumId w:val="2"/>
  </w:num>
  <w:num w:numId="4">
    <w:abstractNumId w:val="3"/>
  </w:num>
  <w:num w:numId="5">
    <w:abstractNumId w:val="4"/>
  </w:num>
  <w:num w:numId="6">
    <w:abstractNumId w:val="22"/>
  </w:num>
  <w:num w:numId="7">
    <w:abstractNumId w:val="11"/>
  </w:num>
  <w:num w:numId="8">
    <w:abstractNumId w:val="9"/>
  </w:num>
  <w:num w:numId="9">
    <w:abstractNumId w:val="35"/>
  </w:num>
  <w:num w:numId="10">
    <w:abstractNumId w:val="10"/>
  </w:num>
  <w:num w:numId="11">
    <w:abstractNumId w:val="14"/>
  </w:num>
  <w:num w:numId="12">
    <w:abstractNumId w:val="23"/>
  </w:num>
  <w:num w:numId="13">
    <w:abstractNumId w:val="13"/>
  </w:num>
  <w:num w:numId="14">
    <w:abstractNumId w:val="6"/>
  </w:num>
  <w:num w:numId="15">
    <w:abstractNumId w:val="41"/>
  </w:num>
  <w:num w:numId="16">
    <w:abstractNumId w:val="16"/>
  </w:num>
  <w:num w:numId="17">
    <w:abstractNumId w:val="19"/>
  </w:num>
  <w:num w:numId="18">
    <w:abstractNumId w:val="43"/>
  </w:num>
  <w:num w:numId="19">
    <w:abstractNumId w:val="21"/>
  </w:num>
  <w:num w:numId="20">
    <w:abstractNumId w:val="49"/>
  </w:num>
  <w:num w:numId="21">
    <w:abstractNumId w:val="40"/>
  </w:num>
  <w:num w:numId="22">
    <w:abstractNumId w:val="38"/>
  </w:num>
  <w:num w:numId="23">
    <w:abstractNumId w:val="30"/>
  </w:num>
  <w:num w:numId="24">
    <w:abstractNumId w:val="48"/>
  </w:num>
  <w:num w:numId="25">
    <w:abstractNumId w:val="26"/>
  </w:num>
  <w:num w:numId="26">
    <w:abstractNumId w:val="15"/>
  </w:num>
  <w:num w:numId="27">
    <w:abstractNumId w:val="36"/>
  </w:num>
  <w:num w:numId="28">
    <w:abstractNumId w:val="8"/>
  </w:num>
  <w:num w:numId="29">
    <w:abstractNumId w:val="20"/>
  </w:num>
  <w:num w:numId="30">
    <w:abstractNumId w:val="28"/>
  </w:num>
  <w:num w:numId="31">
    <w:abstractNumId w:val="24"/>
  </w:num>
  <w:num w:numId="32">
    <w:abstractNumId w:val="32"/>
  </w:num>
  <w:num w:numId="33">
    <w:abstractNumId w:val="39"/>
  </w:num>
  <w:num w:numId="34">
    <w:abstractNumId w:val="29"/>
  </w:num>
  <w:num w:numId="35">
    <w:abstractNumId w:val="37"/>
  </w:num>
  <w:num w:numId="36">
    <w:abstractNumId w:val="44"/>
  </w:num>
  <w:num w:numId="37">
    <w:abstractNumId w:val="34"/>
  </w:num>
  <w:num w:numId="38">
    <w:abstractNumId w:val="12"/>
  </w:num>
  <w:num w:numId="39">
    <w:abstractNumId w:val="5"/>
  </w:num>
  <w:num w:numId="40">
    <w:abstractNumId w:val="45"/>
  </w:num>
  <w:num w:numId="41">
    <w:abstractNumId w:val="27"/>
  </w:num>
  <w:num w:numId="42">
    <w:abstractNumId w:val="47"/>
  </w:num>
  <w:num w:numId="43">
    <w:abstractNumId w:val="17"/>
  </w:num>
  <w:num w:numId="44">
    <w:abstractNumId w:val="25"/>
  </w:num>
  <w:num w:numId="45">
    <w:abstractNumId w:val="42"/>
  </w:num>
  <w:num w:numId="46">
    <w:abstractNumId w:val="46"/>
  </w:num>
  <w:num w:numId="47">
    <w:abstractNumId w:val="31"/>
  </w:num>
  <w:num w:numId="48">
    <w:abstractNumId w:val="33"/>
  </w:num>
  <w:num w:numId="49">
    <w:abstractNumId w:val="7"/>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B6"/>
    <w:rsid w:val="00001EBA"/>
    <w:rsid w:val="00003BFF"/>
    <w:rsid w:val="00004BB5"/>
    <w:rsid w:val="00007FB4"/>
    <w:rsid w:val="000108AF"/>
    <w:rsid w:val="000114FF"/>
    <w:rsid w:val="00013928"/>
    <w:rsid w:val="00013FB8"/>
    <w:rsid w:val="00017244"/>
    <w:rsid w:val="000216AD"/>
    <w:rsid w:val="00021914"/>
    <w:rsid w:val="00022016"/>
    <w:rsid w:val="0002354C"/>
    <w:rsid w:val="00025A62"/>
    <w:rsid w:val="00025D57"/>
    <w:rsid w:val="000279EF"/>
    <w:rsid w:val="00032C7C"/>
    <w:rsid w:val="00042690"/>
    <w:rsid w:val="000479C7"/>
    <w:rsid w:val="00055687"/>
    <w:rsid w:val="00057451"/>
    <w:rsid w:val="000651E3"/>
    <w:rsid w:val="000652FA"/>
    <w:rsid w:val="00065EB0"/>
    <w:rsid w:val="00077041"/>
    <w:rsid w:val="0009055A"/>
    <w:rsid w:val="00092345"/>
    <w:rsid w:val="00094A59"/>
    <w:rsid w:val="000958C2"/>
    <w:rsid w:val="00096330"/>
    <w:rsid w:val="000A0C29"/>
    <w:rsid w:val="000A219B"/>
    <w:rsid w:val="000A2793"/>
    <w:rsid w:val="000A4F21"/>
    <w:rsid w:val="000A65A4"/>
    <w:rsid w:val="000A77A8"/>
    <w:rsid w:val="000C072E"/>
    <w:rsid w:val="000C43C5"/>
    <w:rsid w:val="000C5083"/>
    <w:rsid w:val="000C6802"/>
    <w:rsid w:val="000C6C7A"/>
    <w:rsid w:val="000C6F8A"/>
    <w:rsid w:val="000D1B91"/>
    <w:rsid w:val="000D1E9A"/>
    <w:rsid w:val="000D2324"/>
    <w:rsid w:val="000D51C0"/>
    <w:rsid w:val="000E1E90"/>
    <w:rsid w:val="000E2374"/>
    <w:rsid w:val="000E4F7D"/>
    <w:rsid w:val="000E6A7A"/>
    <w:rsid w:val="000E79F7"/>
    <w:rsid w:val="000F0A3E"/>
    <w:rsid w:val="000F1940"/>
    <w:rsid w:val="000F2531"/>
    <w:rsid w:val="000F2FEA"/>
    <w:rsid w:val="000F4166"/>
    <w:rsid w:val="000F462D"/>
    <w:rsid w:val="0010069F"/>
    <w:rsid w:val="00103F63"/>
    <w:rsid w:val="00104202"/>
    <w:rsid w:val="00104478"/>
    <w:rsid w:val="0010639F"/>
    <w:rsid w:val="0011653E"/>
    <w:rsid w:val="00123C28"/>
    <w:rsid w:val="00125081"/>
    <w:rsid w:val="0013058A"/>
    <w:rsid w:val="00132B06"/>
    <w:rsid w:val="001359AC"/>
    <w:rsid w:val="00137A8D"/>
    <w:rsid w:val="0014264A"/>
    <w:rsid w:val="00144189"/>
    <w:rsid w:val="001447F7"/>
    <w:rsid w:val="00144B8C"/>
    <w:rsid w:val="0015002A"/>
    <w:rsid w:val="0015041B"/>
    <w:rsid w:val="00154020"/>
    <w:rsid w:val="00156729"/>
    <w:rsid w:val="0016019D"/>
    <w:rsid w:val="00161AF1"/>
    <w:rsid w:val="00161DDD"/>
    <w:rsid w:val="00162E78"/>
    <w:rsid w:val="00163940"/>
    <w:rsid w:val="00163D24"/>
    <w:rsid w:val="00165374"/>
    <w:rsid w:val="00165813"/>
    <w:rsid w:val="00165BAD"/>
    <w:rsid w:val="0017003B"/>
    <w:rsid w:val="001758AE"/>
    <w:rsid w:val="00182024"/>
    <w:rsid w:val="00185A15"/>
    <w:rsid w:val="00185A8E"/>
    <w:rsid w:val="00190477"/>
    <w:rsid w:val="001912BB"/>
    <w:rsid w:val="001A2884"/>
    <w:rsid w:val="001A43FA"/>
    <w:rsid w:val="001A6B1D"/>
    <w:rsid w:val="001A7A04"/>
    <w:rsid w:val="001A7F3E"/>
    <w:rsid w:val="001B5974"/>
    <w:rsid w:val="001B5996"/>
    <w:rsid w:val="001B6CC8"/>
    <w:rsid w:val="001C1477"/>
    <w:rsid w:val="001C729D"/>
    <w:rsid w:val="001D07A6"/>
    <w:rsid w:val="001D194C"/>
    <w:rsid w:val="001E2252"/>
    <w:rsid w:val="001E4C8B"/>
    <w:rsid w:val="001E54C6"/>
    <w:rsid w:val="001E5AAC"/>
    <w:rsid w:val="001E6A4C"/>
    <w:rsid w:val="001F6444"/>
    <w:rsid w:val="001F7692"/>
    <w:rsid w:val="002019CD"/>
    <w:rsid w:val="0020252A"/>
    <w:rsid w:val="00202BF8"/>
    <w:rsid w:val="0020453F"/>
    <w:rsid w:val="0020604B"/>
    <w:rsid w:val="002078BC"/>
    <w:rsid w:val="002078D6"/>
    <w:rsid w:val="00210DD2"/>
    <w:rsid w:val="00210F87"/>
    <w:rsid w:val="00213A3B"/>
    <w:rsid w:val="00214517"/>
    <w:rsid w:val="00215050"/>
    <w:rsid w:val="00216F74"/>
    <w:rsid w:val="002170D4"/>
    <w:rsid w:val="00217B97"/>
    <w:rsid w:val="0022063F"/>
    <w:rsid w:val="0022142B"/>
    <w:rsid w:val="00224C3C"/>
    <w:rsid w:val="00225AC8"/>
    <w:rsid w:val="00226CB3"/>
    <w:rsid w:val="002306D1"/>
    <w:rsid w:val="002325B2"/>
    <w:rsid w:val="00232C4F"/>
    <w:rsid w:val="00233E49"/>
    <w:rsid w:val="00235153"/>
    <w:rsid w:val="002404CE"/>
    <w:rsid w:val="0024675A"/>
    <w:rsid w:val="002509D0"/>
    <w:rsid w:val="00251ECE"/>
    <w:rsid w:val="00251F73"/>
    <w:rsid w:val="002522BE"/>
    <w:rsid w:val="00253A39"/>
    <w:rsid w:val="00260C50"/>
    <w:rsid w:val="002626E5"/>
    <w:rsid w:val="00264314"/>
    <w:rsid w:val="00267E2F"/>
    <w:rsid w:val="002715E3"/>
    <w:rsid w:val="0027263F"/>
    <w:rsid w:val="002755A7"/>
    <w:rsid w:val="00275C08"/>
    <w:rsid w:val="00275D47"/>
    <w:rsid w:val="00276057"/>
    <w:rsid w:val="002761C9"/>
    <w:rsid w:val="002763E2"/>
    <w:rsid w:val="0027646E"/>
    <w:rsid w:val="00282CA4"/>
    <w:rsid w:val="00291AE7"/>
    <w:rsid w:val="002921F0"/>
    <w:rsid w:val="00292248"/>
    <w:rsid w:val="00293EBF"/>
    <w:rsid w:val="00294714"/>
    <w:rsid w:val="002A0855"/>
    <w:rsid w:val="002A0977"/>
    <w:rsid w:val="002A2253"/>
    <w:rsid w:val="002A2BA4"/>
    <w:rsid w:val="002A6CDC"/>
    <w:rsid w:val="002A75EA"/>
    <w:rsid w:val="002B0B8E"/>
    <w:rsid w:val="002B644A"/>
    <w:rsid w:val="002C0E08"/>
    <w:rsid w:val="002C1916"/>
    <w:rsid w:val="002C522E"/>
    <w:rsid w:val="002C69F8"/>
    <w:rsid w:val="002D1F0B"/>
    <w:rsid w:val="002D242B"/>
    <w:rsid w:val="002D7C5A"/>
    <w:rsid w:val="002E13C8"/>
    <w:rsid w:val="002E3A9E"/>
    <w:rsid w:val="002E4E97"/>
    <w:rsid w:val="002E5D85"/>
    <w:rsid w:val="002E5DAA"/>
    <w:rsid w:val="002E68BE"/>
    <w:rsid w:val="002E6BDB"/>
    <w:rsid w:val="002E70AC"/>
    <w:rsid w:val="002E79B6"/>
    <w:rsid w:val="002F151A"/>
    <w:rsid w:val="002F296E"/>
    <w:rsid w:val="002F3A4E"/>
    <w:rsid w:val="002F422D"/>
    <w:rsid w:val="002F4CDD"/>
    <w:rsid w:val="002F6F09"/>
    <w:rsid w:val="00300A9C"/>
    <w:rsid w:val="00302F16"/>
    <w:rsid w:val="00304C29"/>
    <w:rsid w:val="00304FA9"/>
    <w:rsid w:val="00305E8A"/>
    <w:rsid w:val="0030744D"/>
    <w:rsid w:val="00313277"/>
    <w:rsid w:val="00315B07"/>
    <w:rsid w:val="00317D50"/>
    <w:rsid w:val="00321DC7"/>
    <w:rsid w:val="00323479"/>
    <w:rsid w:val="00324362"/>
    <w:rsid w:val="003259C7"/>
    <w:rsid w:val="00326C17"/>
    <w:rsid w:val="00330412"/>
    <w:rsid w:val="00333738"/>
    <w:rsid w:val="003351EB"/>
    <w:rsid w:val="00340562"/>
    <w:rsid w:val="003417EE"/>
    <w:rsid w:val="00341C92"/>
    <w:rsid w:val="00342C83"/>
    <w:rsid w:val="00344EE9"/>
    <w:rsid w:val="0034606F"/>
    <w:rsid w:val="00351312"/>
    <w:rsid w:val="00354F12"/>
    <w:rsid w:val="00355229"/>
    <w:rsid w:val="003562F0"/>
    <w:rsid w:val="00371650"/>
    <w:rsid w:val="00371B2E"/>
    <w:rsid w:val="0037693E"/>
    <w:rsid w:val="0038452D"/>
    <w:rsid w:val="003864D6"/>
    <w:rsid w:val="00387993"/>
    <w:rsid w:val="00387D81"/>
    <w:rsid w:val="003902AB"/>
    <w:rsid w:val="00390903"/>
    <w:rsid w:val="00394E59"/>
    <w:rsid w:val="003A0042"/>
    <w:rsid w:val="003A071D"/>
    <w:rsid w:val="003A374A"/>
    <w:rsid w:val="003A39A5"/>
    <w:rsid w:val="003A7F4C"/>
    <w:rsid w:val="003B0B41"/>
    <w:rsid w:val="003B0B95"/>
    <w:rsid w:val="003B6E38"/>
    <w:rsid w:val="003C3298"/>
    <w:rsid w:val="003C7398"/>
    <w:rsid w:val="003D31B7"/>
    <w:rsid w:val="003E0AA7"/>
    <w:rsid w:val="003E5E40"/>
    <w:rsid w:val="003E61D7"/>
    <w:rsid w:val="003E764B"/>
    <w:rsid w:val="003F4F27"/>
    <w:rsid w:val="00401A37"/>
    <w:rsid w:val="00401CED"/>
    <w:rsid w:val="00403DB9"/>
    <w:rsid w:val="004052DC"/>
    <w:rsid w:val="00406AD9"/>
    <w:rsid w:val="00410399"/>
    <w:rsid w:val="00410E1B"/>
    <w:rsid w:val="004118E6"/>
    <w:rsid w:val="00412897"/>
    <w:rsid w:val="00413D34"/>
    <w:rsid w:val="00416BC8"/>
    <w:rsid w:val="00423F3B"/>
    <w:rsid w:val="0042597E"/>
    <w:rsid w:val="00426223"/>
    <w:rsid w:val="004302C3"/>
    <w:rsid w:val="0043191D"/>
    <w:rsid w:val="00433AC4"/>
    <w:rsid w:val="004375B8"/>
    <w:rsid w:val="00443D0A"/>
    <w:rsid w:val="00445FD6"/>
    <w:rsid w:val="00452F3D"/>
    <w:rsid w:val="004605F6"/>
    <w:rsid w:val="00460EF2"/>
    <w:rsid w:val="00462C9D"/>
    <w:rsid w:val="0046650F"/>
    <w:rsid w:val="004672E4"/>
    <w:rsid w:val="00467362"/>
    <w:rsid w:val="00467536"/>
    <w:rsid w:val="004703A1"/>
    <w:rsid w:val="00470A6A"/>
    <w:rsid w:val="0047745C"/>
    <w:rsid w:val="00477A69"/>
    <w:rsid w:val="00477F33"/>
    <w:rsid w:val="00481B0A"/>
    <w:rsid w:val="00481E47"/>
    <w:rsid w:val="004866B0"/>
    <w:rsid w:val="00487353"/>
    <w:rsid w:val="00490B6E"/>
    <w:rsid w:val="00491308"/>
    <w:rsid w:val="0049145A"/>
    <w:rsid w:val="00492CDE"/>
    <w:rsid w:val="00495DF8"/>
    <w:rsid w:val="00496CC4"/>
    <w:rsid w:val="004A1B61"/>
    <w:rsid w:val="004A48FB"/>
    <w:rsid w:val="004A582C"/>
    <w:rsid w:val="004A6A6E"/>
    <w:rsid w:val="004B1349"/>
    <w:rsid w:val="004B30E7"/>
    <w:rsid w:val="004B40DF"/>
    <w:rsid w:val="004B5F47"/>
    <w:rsid w:val="004B7E29"/>
    <w:rsid w:val="004C02AF"/>
    <w:rsid w:val="004C0D2A"/>
    <w:rsid w:val="004C32F5"/>
    <w:rsid w:val="004C53B4"/>
    <w:rsid w:val="004C6C4F"/>
    <w:rsid w:val="004D2715"/>
    <w:rsid w:val="004D41AD"/>
    <w:rsid w:val="004E02B3"/>
    <w:rsid w:val="004E3F52"/>
    <w:rsid w:val="004F67B6"/>
    <w:rsid w:val="005027F1"/>
    <w:rsid w:val="0050316E"/>
    <w:rsid w:val="005053B5"/>
    <w:rsid w:val="00506C4D"/>
    <w:rsid w:val="00510FA5"/>
    <w:rsid w:val="005131D7"/>
    <w:rsid w:val="0051439E"/>
    <w:rsid w:val="005167A6"/>
    <w:rsid w:val="00516E9B"/>
    <w:rsid w:val="005203D7"/>
    <w:rsid w:val="00525929"/>
    <w:rsid w:val="0053184C"/>
    <w:rsid w:val="00532AF2"/>
    <w:rsid w:val="00533B85"/>
    <w:rsid w:val="0053648F"/>
    <w:rsid w:val="00544B06"/>
    <w:rsid w:val="00546E70"/>
    <w:rsid w:val="00547904"/>
    <w:rsid w:val="00554B41"/>
    <w:rsid w:val="00557266"/>
    <w:rsid w:val="0055761C"/>
    <w:rsid w:val="00560133"/>
    <w:rsid w:val="00560F5F"/>
    <w:rsid w:val="005662BA"/>
    <w:rsid w:val="00566835"/>
    <w:rsid w:val="00567E76"/>
    <w:rsid w:val="00570E82"/>
    <w:rsid w:val="005722F9"/>
    <w:rsid w:val="00572767"/>
    <w:rsid w:val="00572C19"/>
    <w:rsid w:val="005773E7"/>
    <w:rsid w:val="005818BF"/>
    <w:rsid w:val="00584E99"/>
    <w:rsid w:val="00586E2B"/>
    <w:rsid w:val="00587ABC"/>
    <w:rsid w:val="0059073F"/>
    <w:rsid w:val="005919D4"/>
    <w:rsid w:val="00592948"/>
    <w:rsid w:val="005930ED"/>
    <w:rsid w:val="005943F9"/>
    <w:rsid w:val="005A1EC0"/>
    <w:rsid w:val="005A2AB3"/>
    <w:rsid w:val="005A4649"/>
    <w:rsid w:val="005A722C"/>
    <w:rsid w:val="005B0C7A"/>
    <w:rsid w:val="005B1BED"/>
    <w:rsid w:val="005B2014"/>
    <w:rsid w:val="005B6201"/>
    <w:rsid w:val="005C2FC3"/>
    <w:rsid w:val="005C532F"/>
    <w:rsid w:val="005C60C3"/>
    <w:rsid w:val="005C6EAD"/>
    <w:rsid w:val="005D0244"/>
    <w:rsid w:val="005D0588"/>
    <w:rsid w:val="005D2FC9"/>
    <w:rsid w:val="005D6529"/>
    <w:rsid w:val="005D7128"/>
    <w:rsid w:val="005E05A1"/>
    <w:rsid w:val="005E365F"/>
    <w:rsid w:val="005E750A"/>
    <w:rsid w:val="005F2577"/>
    <w:rsid w:val="005F29E2"/>
    <w:rsid w:val="005F5C97"/>
    <w:rsid w:val="00600C6B"/>
    <w:rsid w:val="00601A88"/>
    <w:rsid w:val="00606F72"/>
    <w:rsid w:val="00615B9A"/>
    <w:rsid w:val="00624771"/>
    <w:rsid w:val="00624B7D"/>
    <w:rsid w:val="0062543D"/>
    <w:rsid w:val="00627E0C"/>
    <w:rsid w:val="006321CC"/>
    <w:rsid w:val="006341F2"/>
    <w:rsid w:val="00634E04"/>
    <w:rsid w:val="0063682B"/>
    <w:rsid w:val="00637872"/>
    <w:rsid w:val="0063799E"/>
    <w:rsid w:val="006379CE"/>
    <w:rsid w:val="00641B4A"/>
    <w:rsid w:val="0064330C"/>
    <w:rsid w:val="00643B94"/>
    <w:rsid w:val="00644AC0"/>
    <w:rsid w:val="0064608C"/>
    <w:rsid w:val="006463D1"/>
    <w:rsid w:val="00646417"/>
    <w:rsid w:val="006467B6"/>
    <w:rsid w:val="00653180"/>
    <w:rsid w:val="00653D71"/>
    <w:rsid w:val="0065763A"/>
    <w:rsid w:val="006610E8"/>
    <w:rsid w:val="00664350"/>
    <w:rsid w:val="00665AF0"/>
    <w:rsid w:val="00671C5F"/>
    <w:rsid w:val="006723D3"/>
    <w:rsid w:val="00673616"/>
    <w:rsid w:val="006751D7"/>
    <w:rsid w:val="0068107D"/>
    <w:rsid w:val="00681BF2"/>
    <w:rsid w:val="00684508"/>
    <w:rsid w:val="00686078"/>
    <w:rsid w:val="00686F32"/>
    <w:rsid w:val="00687CF0"/>
    <w:rsid w:val="006937AB"/>
    <w:rsid w:val="006A0336"/>
    <w:rsid w:val="006A38F5"/>
    <w:rsid w:val="006A5BCC"/>
    <w:rsid w:val="006A795B"/>
    <w:rsid w:val="006B5F5F"/>
    <w:rsid w:val="006B70A8"/>
    <w:rsid w:val="006C1CEB"/>
    <w:rsid w:val="006C3565"/>
    <w:rsid w:val="006C676F"/>
    <w:rsid w:val="006C6820"/>
    <w:rsid w:val="006D1681"/>
    <w:rsid w:val="006D4215"/>
    <w:rsid w:val="006E10AC"/>
    <w:rsid w:val="006E27D1"/>
    <w:rsid w:val="006F1E7C"/>
    <w:rsid w:val="006F2EC8"/>
    <w:rsid w:val="006F31B8"/>
    <w:rsid w:val="006F491A"/>
    <w:rsid w:val="006F4D5B"/>
    <w:rsid w:val="006F606D"/>
    <w:rsid w:val="006F682F"/>
    <w:rsid w:val="006F743A"/>
    <w:rsid w:val="006F7CF3"/>
    <w:rsid w:val="00700468"/>
    <w:rsid w:val="00702A4E"/>
    <w:rsid w:val="00705CAF"/>
    <w:rsid w:val="0071157F"/>
    <w:rsid w:val="00711E9E"/>
    <w:rsid w:val="0071403B"/>
    <w:rsid w:val="0071450B"/>
    <w:rsid w:val="00716E5B"/>
    <w:rsid w:val="00717337"/>
    <w:rsid w:val="00717DCE"/>
    <w:rsid w:val="00717EFC"/>
    <w:rsid w:val="0072094D"/>
    <w:rsid w:val="00721896"/>
    <w:rsid w:val="00723F94"/>
    <w:rsid w:val="00725A60"/>
    <w:rsid w:val="007260B8"/>
    <w:rsid w:val="00726F39"/>
    <w:rsid w:val="00730433"/>
    <w:rsid w:val="00730E9A"/>
    <w:rsid w:val="0073299A"/>
    <w:rsid w:val="0074186F"/>
    <w:rsid w:val="007419E2"/>
    <w:rsid w:val="007453D6"/>
    <w:rsid w:val="00745F9D"/>
    <w:rsid w:val="00747981"/>
    <w:rsid w:val="00747A43"/>
    <w:rsid w:val="00747A9A"/>
    <w:rsid w:val="00747E16"/>
    <w:rsid w:val="00756FFD"/>
    <w:rsid w:val="00757BDF"/>
    <w:rsid w:val="00766824"/>
    <w:rsid w:val="00771668"/>
    <w:rsid w:val="007755A4"/>
    <w:rsid w:val="0077603A"/>
    <w:rsid w:val="007816EA"/>
    <w:rsid w:val="0078537F"/>
    <w:rsid w:val="007924CB"/>
    <w:rsid w:val="007927B0"/>
    <w:rsid w:val="007A57C7"/>
    <w:rsid w:val="007A7B27"/>
    <w:rsid w:val="007B2762"/>
    <w:rsid w:val="007B5067"/>
    <w:rsid w:val="007B5ADD"/>
    <w:rsid w:val="007B6F52"/>
    <w:rsid w:val="007B7963"/>
    <w:rsid w:val="007C21FD"/>
    <w:rsid w:val="007C321C"/>
    <w:rsid w:val="007C4EC0"/>
    <w:rsid w:val="007C5EB7"/>
    <w:rsid w:val="007D0BFF"/>
    <w:rsid w:val="007D323D"/>
    <w:rsid w:val="007D3D8F"/>
    <w:rsid w:val="007D4981"/>
    <w:rsid w:val="007E08C3"/>
    <w:rsid w:val="007E4C06"/>
    <w:rsid w:val="007F465D"/>
    <w:rsid w:val="0080686C"/>
    <w:rsid w:val="00806F3B"/>
    <w:rsid w:val="00807BD7"/>
    <w:rsid w:val="00813E26"/>
    <w:rsid w:val="00820CA2"/>
    <w:rsid w:val="008256B8"/>
    <w:rsid w:val="00827E5F"/>
    <w:rsid w:val="008424D2"/>
    <w:rsid w:val="008450E9"/>
    <w:rsid w:val="00847CE8"/>
    <w:rsid w:val="0085017E"/>
    <w:rsid w:val="0085169B"/>
    <w:rsid w:val="00853194"/>
    <w:rsid w:val="0086087C"/>
    <w:rsid w:val="008609F1"/>
    <w:rsid w:val="00860B0C"/>
    <w:rsid w:val="00871708"/>
    <w:rsid w:val="00872080"/>
    <w:rsid w:val="0087333B"/>
    <w:rsid w:val="008815C2"/>
    <w:rsid w:val="00881C31"/>
    <w:rsid w:val="00886AB4"/>
    <w:rsid w:val="00890021"/>
    <w:rsid w:val="00895073"/>
    <w:rsid w:val="00896331"/>
    <w:rsid w:val="00896ED5"/>
    <w:rsid w:val="00897DAE"/>
    <w:rsid w:val="008A04D1"/>
    <w:rsid w:val="008A0F8A"/>
    <w:rsid w:val="008A619B"/>
    <w:rsid w:val="008A6687"/>
    <w:rsid w:val="008A6C82"/>
    <w:rsid w:val="008B3A57"/>
    <w:rsid w:val="008B45CD"/>
    <w:rsid w:val="008C2F89"/>
    <w:rsid w:val="008C37A4"/>
    <w:rsid w:val="008C7F5F"/>
    <w:rsid w:val="008D167B"/>
    <w:rsid w:val="008D4313"/>
    <w:rsid w:val="008D584A"/>
    <w:rsid w:val="008D66B8"/>
    <w:rsid w:val="008D78D1"/>
    <w:rsid w:val="008D7A46"/>
    <w:rsid w:val="008E0194"/>
    <w:rsid w:val="008E0B44"/>
    <w:rsid w:val="008E5275"/>
    <w:rsid w:val="008E5A6F"/>
    <w:rsid w:val="008E5D52"/>
    <w:rsid w:val="008F2B0D"/>
    <w:rsid w:val="008F4EF2"/>
    <w:rsid w:val="00901AF6"/>
    <w:rsid w:val="00901DC2"/>
    <w:rsid w:val="009021E3"/>
    <w:rsid w:val="0090324D"/>
    <w:rsid w:val="0090390F"/>
    <w:rsid w:val="00905BFE"/>
    <w:rsid w:val="009063AA"/>
    <w:rsid w:val="00906EB7"/>
    <w:rsid w:val="0091249C"/>
    <w:rsid w:val="00914F25"/>
    <w:rsid w:val="009165B4"/>
    <w:rsid w:val="00916C39"/>
    <w:rsid w:val="00916D1E"/>
    <w:rsid w:val="0092170A"/>
    <w:rsid w:val="00925086"/>
    <w:rsid w:val="009268D9"/>
    <w:rsid w:val="00927350"/>
    <w:rsid w:val="00935A31"/>
    <w:rsid w:val="00935BD8"/>
    <w:rsid w:val="0093650A"/>
    <w:rsid w:val="00940C89"/>
    <w:rsid w:val="0094215B"/>
    <w:rsid w:val="009435B0"/>
    <w:rsid w:val="0094432D"/>
    <w:rsid w:val="00944AD5"/>
    <w:rsid w:val="009466C8"/>
    <w:rsid w:val="00947717"/>
    <w:rsid w:val="00947FF7"/>
    <w:rsid w:val="00950793"/>
    <w:rsid w:val="00953C22"/>
    <w:rsid w:val="00954983"/>
    <w:rsid w:val="00957E8F"/>
    <w:rsid w:val="00963353"/>
    <w:rsid w:val="009638C9"/>
    <w:rsid w:val="00963BCA"/>
    <w:rsid w:val="00963BEE"/>
    <w:rsid w:val="00964857"/>
    <w:rsid w:val="009660DC"/>
    <w:rsid w:val="00971121"/>
    <w:rsid w:val="00975B41"/>
    <w:rsid w:val="00980231"/>
    <w:rsid w:val="00981961"/>
    <w:rsid w:val="009936DF"/>
    <w:rsid w:val="00996D6A"/>
    <w:rsid w:val="009A014C"/>
    <w:rsid w:val="009A0520"/>
    <w:rsid w:val="009A1B5B"/>
    <w:rsid w:val="009A302E"/>
    <w:rsid w:val="009B0D1B"/>
    <w:rsid w:val="009B128A"/>
    <w:rsid w:val="009B287D"/>
    <w:rsid w:val="009B5683"/>
    <w:rsid w:val="009D21CA"/>
    <w:rsid w:val="009D2C4E"/>
    <w:rsid w:val="009D320E"/>
    <w:rsid w:val="009D3C00"/>
    <w:rsid w:val="009D61D4"/>
    <w:rsid w:val="009D6F62"/>
    <w:rsid w:val="009E490C"/>
    <w:rsid w:val="009F0E5B"/>
    <w:rsid w:val="009F1076"/>
    <w:rsid w:val="009F53E0"/>
    <w:rsid w:val="00A00D15"/>
    <w:rsid w:val="00A06B56"/>
    <w:rsid w:val="00A12F8C"/>
    <w:rsid w:val="00A22309"/>
    <w:rsid w:val="00A22735"/>
    <w:rsid w:val="00A23F35"/>
    <w:rsid w:val="00A24E0B"/>
    <w:rsid w:val="00A278FE"/>
    <w:rsid w:val="00A3126E"/>
    <w:rsid w:val="00A32F08"/>
    <w:rsid w:val="00A37BED"/>
    <w:rsid w:val="00A37DFA"/>
    <w:rsid w:val="00A402DF"/>
    <w:rsid w:val="00A42247"/>
    <w:rsid w:val="00A42537"/>
    <w:rsid w:val="00A436A6"/>
    <w:rsid w:val="00A4490D"/>
    <w:rsid w:val="00A478ED"/>
    <w:rsid w:val="00A514FB"/>
    <w:rsid w:val="00A518CA"/>
    <w:rsid w:val="00A550A6"/>
    <w:rsid w:val="00A56A49"/>
    <w:rsid w:val="00A5764E"/>
    <w:rsid w:val="00A63B75"/>
    <w:rsid w:val="00A6413A"/>
    <w:rsid w:val="00A70E2F"/>
    <w:rsid w:val="00A71F47"/>
    <w:rsid w:val="00A72FC1"/>
    <w:rsid w:val="00A75E54"/>
    <w:rsid w:val="00A823B8"/>
    <w:rsid w:val="00A82BE6"/>
    <w:rsid w:val="00A83AA0"/>
    <w:rsid w:val="00A843F0"/>
    <w:rsid w:val="00A850A7"/>
    <w:rsid w:val="00A86972"/>
    <w:rsid w:val="00A9161D"/>
    <w:rsid w:val="00A936CE"/>
    <w:rsid w:val="00A93933"/>
    <w:rsid w:val="00A93E38"/>
    <w:rsid w:val="00A95685"/>
    <w:rsid w:val="00A964B0"/>
    <w:rsid w:val="00A9734E"/>
    <w:rsid w:val="00AA3028"/>
    <w:rsid w:val="00AA465D"/>
    <w:rsid w:val="00AA4D02"/>
    <w:rsid w:val="00AA5387"/>
    <w:rsid w:val="00AB1BCB"/>
    <w:rsid w:val="00AB35BE"/>
    <w:rsid w:val="00AB384D"/>
    <w:rsid w:val="00AB3A70"/>
    <w:rsid w:val="00AC2158"/>
    <w:rsid w:val="00AC4FFD"/>
    <w:rsid w:val="00AC58A4"/>
    <w:rsid w:val="00AC61F2"/>
    <w:rsid w:val="00AD057B"/>
    <w:rsid w:val="00AD56DA"/>
    <w:rsid w:val="00AD63BB"/>
    <w:rsid w:val="00AE0F51"/>
    <w:rsid w:val="00AF04AF"/>
    <w:rsid w:val="00AF106A"/>
    <w:rsid w:val="00AF416D"/>
    <w:rsid w:val="00AF46BD"/>
    <w:rsid w:val="00B059DA"/>
    <w:rsid w:val="00B105BB"/>
    <w:rsid w:val="00B113D9"/>
    <w:rsid w:val="00B13777"/>
    <w:rsid w:val="00B14FC3"/>
    <w:rsid w:val="00B20EBA"/>
    <w:rsid w:val="00B21761"/>
    <w:rsid w:val="00B21787"/>
    <w:rsid w:val="00B22C48"/>
    <w:rsid w:val="00B22D13"/>
    <w:rsid w:val="00B23A0B"/>
    <w:rsid w:val="00B23A6E"/>
    <w:rsid w:val="00B26319"/>
    <w:rsid w:val="00B263EA"/>
    <w:rsid w:val="00B26A45"/>
    <w:rsid w:val="00B26F48"/>
    <w:rsid w:val="00B303AA"/>
    <w:rsid w:val="00B33121"/>
    <w:rsid w:val="00B33C89"/>
    <w:rsid w:val="00B34AB9"/>
    <w:rsid w:val="00B40D5A"/>
    <w:rsid w:val="00B441A7"/>
    <w:rsid w:val="00B441E5"/>
    <w:rsid w:val="00B442B3"/>
    <w:rsid w:val="00B4474E"/>
    <w:rsid w:val="00B46384"/>
    <w:rsid w:val="00B471AB"/>
    <w:rsid w:val="00B47663"/>
    <w:rsid w:val="00B5008F"/>
    <w:rsid w:val="00B52751"/>
    <w:rsid w:val="00B52997"/>
    <w:rsid w:val="00B53E48"/>
    <w:rsid w:val="00B55421"/>
    <w:rsid w:val="00B559E8"/>
    <w:rsid w:val="00B56025"/>
    <w:rsid w:val="00B62992"/>
    <w:rsid w:val="00B653FC"/>
    <w:rsid w:val="00B774DA"/>
    <w:rsid w:val="00B90373"/>
    <w:rsid w:val="00B93345"/>
    <w:rsid w:val="00B939C1"/>
    <w:rsid w:val="00B969B3"/>
    <w:rsid w:val="00BA02CF"/>
    <w:rsid w:val="00BA4BC0"/>
    <w:rsid w:val="00BA50CC"/>
    <w:rsid w:val="00BA5EB1"/>
    <w:rsid w:val="00BA787C"/>
    <w:rsid w:val="00BB08C6"/>
    <w:rsid w:val="00BB297E"/>
    <w:rsid w:val="00BB44A4"/>
    <w:rsid w:val="00BB4643"/>
    <w:rsid w:val="00BB6347"/>
    <w:rsid w:val="00BC1DD5"/>
    <w:rsid w:val="00BC5214"/>
    <w:rsid w:val="00BC5330"/>
    <w:rsid w:val="00BD031D"/>
    <w:rsid w:val="00BE2A8F"/>
    <w:rsid w:val="00BE77BC"/>
    <w:rsid w:val="00BF1E44"/>
    <w:rsid w:val="00BF5014"/>
    <w:rsid w:val="00C00077"/>
    <w:rsid w:val="00C001EC"/>
    <w:rsid w:val="00C0556B"/>
    <w:rsid w:val="00C05D84"/>
    <w:rsid w:val="00C06BF3"/>
    <w:rsid w:val="00C10587"/>
    <w:rsid w:val="00C11F47"/>
    <w:rsid w:val="00C129AC"/>
    <w:rsid w:val="00C1523E"/>
    <w:rsid w:val="00C1784A"/>
    <w:rsid w:val="00C21330"/>
    <w:rsid w:val="00C22280"/>
    <w:rsid w:val="00C237DB"/>
    <w:rsid w:val="00C259CE"/>
    <w:rsid w:val="00C26F70"/>
    <w:rsid w:val="00C30C4B"/>
    <w:rsid w:val="00C30FED"/>
    <w:rsid w:val="00C354FE"/>
    <w:rsid w:val="00C3617C"/>
    <w:rsid w:val="00C37023"/>
    <w:rsid w:val="00C376AC"/>
    <w:rsid w:val="00C40A96"/>
    <w:rsid w:val="00C40D13"/>
    <w:rsid w:val="00C41406"/>
    <w:rsid w:val="00C42833"/>
    <w:rsid w:val="00C435A3"/>
    <w:rsid w:val="00C4431F"/>
    <w:rsid w:val="00C45DDB"/>
    <w:rsid w:val="00C47333"/>
    <w:rsid w:val="00C50FD7"/>
    <w:rsid w:val="00C53AE6"/>
    <w:rsid w:val="00C55559"/>
    <w:rsid w:val="00C57763"/>
    <w:rsid w:val="00C57AD6"/>
    <w:rsid w:val="00C610BC"/>
    <w:rsid w:val="00C61E79"/>
    <w:rsid w:val="00C62AEB"/>
    <w:rsid w:val="00C62C35"/>
    <w:rsid w:val="00C6544C"/>
    <w:rsid w:val="00C70286"/>
    <w:rsid w:val="00C72AC7"/>
    <w:rsid w:val="00C746FF"/>
    <w:rsid w:val="00C74D9D"/>
    <w:rsid w:val="00C7570F"/>
    <w:rsid w:val="00C77862"/>
    <w:rsid w:val="00C80BBB"/>
    <w:rsid w:val="00C8584C"/>
    <w:rsid w:val="00C90516"/>
    <w:rsid w:val="00C96239"/>
    <w:rsid w:val="00C968BB"/>
    <w:rsid w:val="00CA37EF"/>
    <w:rsid w:val="00CA6403"/>
    <w:rsid w:val="00CB025D"/>
    <w:rsid w:val="00CB03CD"/>
    <w:rsid w:val="00CB06F6"/>
    <w:rsid w:val="00CB23E1"/>
    <w:rsid w:val="00CB25B7"/>
    <w:rsid w:val="00CB32E6"/>
    <w:rsid w:val="00CB4D32"/>
    <w:rsid w:val="00CB599B"/>
    <w:rsid w:val="00CC0135"/>
    <w:rsid w:val="00CC0974"/>
    <w:rsid w:val="00CC1016"/>
    <w:rsid w:val="00CD4F38"/>
    <w:rsid w:val="00CD5E72"/>
    <w:rsid w:val="00CE0441"/>
    <w:rsid w:val="00CE1572"/>
    <w:rsid w:val="00CE2391"/>
    <w:rsid w:val="00CE3FD6"/>
    <w:rsid w:val="00CE5534"/>
    <w:rsid w:val="00CF145A"/>
    <w:rsid w:val="00CF14BF"/>
    <w:rsid w:val="00D00CE5"/>
    <w:rsid w:val="00D0131B"/>
    <w:rsid w:val="00D01E28"/>
    <w:rsid w:val="00D02FDC"/>
    <w:rsid w:val="00D037F9"/>
    <w:rsid w:val="00D06966"/>
    <w:rsid w:val="00D0735E"/>
    <w:rsid w:val="00D11CD7"/>
    <w:rsid w:val="00D12753"/>
    <w:rsid w:val="00D127C0"/>
    <w:rsid w:val="00D1362D"/>
    <w:rsid w:val="00D20E34"/>
    <w:rsid w:val="00D20F21"/>
    <w:rsid w:val="00D267E3"/>
    <w:rsid w:val="00D30DA8"/>
    <w:rsid w:val="00D3358B"/>
    <w:rsid w:val="00D344C2"/>
    <w:rsid w:val="00D35A6E"/>
    <w:rsid w:val="00D35BA3"/>
    <w:rsid w:val="00D407CF"/>
    <w:rsid w:val="00D42350"/>
    <w:rsid w:val="00D46BC5"/>
    <w:rsid w:val="00D51B59"/>
    <w:rsid w:val="00D5770C"/>
    <w:rsid w:val="00D602D0"/>
    <w:rsid w:val="00D60BEF"/>
    <w:rsid w:val="00D61EBB"/>
    <w:rsid w:val="00D63EE5"/>
    <w:rsid w:val="00D64BDC"/>
    <w:rsid w:val="00D65B43"/>
    <w:rsid w:val="00D67F5A"/>
    <w:rsid w:val="00D7140D"/>
    <w:rsid w:val="00D72051"/>
    <w:rsid w:val="00D72069"/>
    <w:rsid w:val="00D73281"/>
    <w:rsid w:val="00D73BA7"/>
    <w:rsid w:val="00D7600B"/>
    <w:rsid w:val="00D76F28"/>
    <w:rsid w:val="00D771DC"/>
    <w:rsid w:val="00D77C79"/>
    <w:rsid w:val="00D806E9"/>
    <w:rsid w:val="00D829F6"/>
    <w:rsid w:val="00D84FE0"/>
    <w:rsid w:val="00D86099"/>
    <w:rsid w:val="00D8673D"/>
    <w:rsid w:val="00D86A61"/>
    <w:rsid w:val="00D95216"/>
    <w:rsid w:val="00DA29BC"/>
    <w:rsid w:val="00DA4AC6"/>
    <w:rsid w:val="00DA5403"/>
    <w:rsid w:val="00DA551A"/>
    <w:rsid w:val="00DA65C3"/>
    <w:rsid w:val="00DA70AA"/>
    <w:rsid w:val="00DB066C"/>
    <w:rsid w:val="00DB24C9"/>
    <w:rsid w:val="00DB4A0E"/>
    <w:rsid w:val="00DB502D"/>
    <w:rsid w:val="00DB56D1"/>
    <w:rsid w:val="00DB6779"/>
    <w:rsid w:val="00DB6CA1"/>
    <w:rsid w:val="00DB7716"/>
    <w:rsid w:val="00DC3774"/>
    <w:rsid w:val="00DC3845"/>
    <w:rsid w:val="00DC5CED"/>
    <w:rsid w:val="00DC7AC9"/>
    <w:rsid w:val="00DD091F"/>
    <w:rsid w:val="00DD347F"/>
    <w:rsid w:val="00DD3E99"/>
    <w:rsid w:val="00DD4CB5"/>
    <w:rsid w:val="00DD647D"/>
    <w:rsid w:val="00DD6F70"/>
    <w:rsid w:val="00DD7F6F"/>
    <w:rsid w:val="00DE2224"/>
    <w:rsid w:val="00DE23A6"/>
    <w:rsid w:val="00DE61DD"/>
    <w:rsid w:val="00DF16EC"/>
    <w:rsid w:val="00DF2B5D"/>
    <w:rsid w:val="00DF4E52"/>
    <w:rsid w:val="00DF663B"/>
    <w:rsid w:val="00E027B0"/>
    <w:rsid w:val="00E056C2"/>
    <w:rsid w:val="00E10119"/>
    <w:rsid w:val="00E10FFD"/>
    <w:rsid w:val="00E11AC3"/>
    <w:rsid w:val="00E16025"/>
    <w:rsid w:val="00E26B03"/>
    <w:rsid w:val="00E27024"/>
    <w:rsid w:val="00E27B55"/>
    <w:rsid w:val="00E30600"/>
    <w:rsid w:val="00E339AB"/>
    <w:rsid w:val="00E357AF"/>
    <w:rsid w:val="00E440D9"/>
    <w:rsid w:val="00E45A8C"/>
    <w:rsid w:val="00E461BF"/>
    <w:rsid w:val="00E4720E"/>
    <w:rsid w:val="00E532EE"/>
    <w:rsid w:val="00E55013"/>
    <w:rsid w:val="00E55B51"/>
    <w:rsid w:val="00E55D8C"/>
    <w:rsid w:val="00E566D2"/>
    <w:rsid w:val="00E60180"/>
    <w:rsid w:val="00E62A5B"/>
    <w:rsid w:val="00E62C95"/>
    <w:rsid w:val="00E65CCD"/>
    <w:rsid w:val="00E759BD"/>
    <w:rsid w:val="00E800E3"/>
    <w:rsid w:val="00E81091"/>
    <w:rsid w:val="00E818A1"/>
    <w:rsid w:val="00E81A4B"/>
    <w:rsid w:val="00E81F6E"/>
    <w:rsid w:val="00E82EFB"/>
    <w:rsid w:val="00E863D9"/>
    <w:rsid w:val="00E87D54"/>
    <w:rsid w:val="00E90645"/>
    <w:rsid w:val="00E91628"/>
    <w:rsid w:val="00E916B4"/>
    <w:rsid w:val="00E926CB"/>
    <w:rsid w:val="00E92FD9"/>
    <w:rsid w:val="00E93A99"/>
    <w:rsid w:val="00E94C66"/>
    <w:rsid w:val="00EA0051"/>
    <w:rsid w:val="00EA028E"/>
    <w:rsid w:val="00EA17CC"/>
    <w:rsid w:val="00EA1C95"/>
    <w:rsid w:val="00EB3EC5"/>
    <w:rsid w:val="00EB6595"/>
    <w:rsid w:val="00EB76F2"/>
    <w:rsid w:val="00EC05D8"/>
    <w:rsid w:val="00EC0BC0"/>
    <w:rsid w:val="00EC20AD"/>
    <w:rsid w:val="00EC643E"/>
    <w:rsid w:val="00EC6549"/>
    <w:rsid w:val="00EC6CBA"/>
    <w:rsid w:val="00EC79CB"/>
    <w:rsid w:val="00ED448C"/>
    <w:rsid w:val="00ED45DC"/>
    <w:rsid w:val="00ED603B"/>
    <w:rsid w:val="00EE6F81"/>
    <w:rsid w:val="00EE74A3"/>
    <w:rsid w:val="00EF2C41"/>
    <w:rsid w:val="00EF47AB"/>
    <w:rsid w:val="00EF5C1C"/>
    <w:rsid w:val="00EF71BB"/>
    <w:rsid w:val="00F02619"/>
    <w:rsid w:val="00F0795C"/>
    <w:rsid w:val="00F108DC"/>
    <w:rsid w:val="00F14C2B"/>
    <w:rsid w:val="00F153DB"/>
    <w:rsid w:val="00F172E9"/>
    <w:rsid w:val="00F25611"/>
    <w:rsid w:val="00F3203B"/>
    <w:rsid w:val="00F36CF0"/>
    <w:rsid w:val="00F3794C"/>
    <w:rsid w:val="00F37C82"/>
    <w:rsid w:val="00F408D8"/>
    <w:rsid w:val="00F415A0"/>
    <w:rsid w:val="00F448FF"/>
    <w:rsid w:val="00F44DA6"/>
    <w:rsid w:val="00F50064"/>
    <w:rsid w:val="00F52798"/>
    <w:rsid w:val="00F558FC"/>
    <w:rsid w:val="00F63092"/>
    <w:rsid w:val="00F659FC"/>
    <w:rsid w:val="00F70264"/>
    <w:rsid w:val="00F71214"/>
    <w:rsid w:val="00F729D4"/>
    <w:rsid w:val="00F74005"/>
    <w:rsid w:val="00F743AE"/>
    <w:rsid w:val="00F75264"/>
    <w:rsid w:val="00F77FE7"/>
    <w:rsid w:val="00F800B9"/>
    <w:rsid w:val="00F81A9F"/>
    <w:rsid w:val="00F81CFE"/>
    <w:rsid w:val="00F84200"/>
    <w:rsid w:val="00F9076A"/>
    <w:rsid w:val="00F90B95"/>
    <w:rsid w:val="00F948E3"/>
    <w:rsid w:val="00FA0376"/>
    <w:rsid w:val="00FA1786"/>
    <w:rsid w:val="00FA3EBF"/>
    <w:rsid w:val="00FA6217"/>
    <w:rsid w:val="00FA6E77"/>
    <w:rsid w:val="00FB0A3C"/>
    <w:rsid w:val="00FB11C7"/>
    <w:rsid w:val="00FB46A8"/>
    <w:rsid w:val="00FC2DCC"/>
    <w:rsid w:val="00FC6C7C"/>
    <w:rsid w:val="00FD4B0C"/>
    <w:rsid w:val="00FE0BC9"/>
    <w:rsid w:val="00FE45CC"/>
    <w:rsid w:val="00FE4A7F"/>
    <w:rsid w:val="00FE4C21"/>
    <w:rsid w:val="00FE651D"/>
    <w:rsid w:val="00FE7E87"/>
    <w:rsid w:val="00FF072A"/>
    <w:rsid w:val="00FF0B85"/>
    <w:rsid w:val="00FF398A"/>
    <w:rsid w:val="00FF48AA"/>
    <w:rsid w:val="00FF5A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B9A8BE-449A-466E-9C6D-E0A2BAD8B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C3845"/>
    <w:pPr>
      <w:suppressAutoHyphens/>
    </w:pPr>
    <w:rPr>
      <w:sz w:val="24"/>
      <w:szCs w:val="24"/>
      <w:lang w:eastAsia="ar-SA"/>
    </w:rPr>
  </w:style>
  <w:style w:type="paragraph" w:styleId="Nadpis1">
    <w:name w:val="heading 1"/>
    <w:basedOn w:val="Normln"/>
    <w:next w:val="Normln"/>
    <w:qFormat/>
    <w:rsid w:val="00DC3845"/>
    <w:pPr>
      <w:keepNext/>
      <w:numPr>
        <w:numId w:val="1"/>
      </w:numPr>
      <w:spacing w:before="240" w:after="60"/>
      <w:outlineLvl w:val="0"/>
    </w:pPr>
    <w:rPr>
      <w:rFonts w:cs="Arial"/>
      <w:b/>
      <w:bCs/>
      <w:kern w:val="1"/>
      <w:sz w:val="40"/>
      <w:szCs w:val="32"/>
    </w:rPr>
  </w:style>
  <w:style w:type="paragraph" w:styleId="Nadpis2">
    <w:name w:val="heading 2"/>
    <w:basedOn w:val="Normln"/>
    <w:next w:val="Normln"/>
    <w:qFormat/>
    <w:rsid w:val="00DC3845"/>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3z0">
    <w:name w:val="WW8Num3z0"/>
    <w:rsid w:val="00DC3845"/>
    <w:rPr>
      <w:rFonts w:ascii="Symbol" w:hAnsi="Symbol"/>
    </w:rPr>
  </w:style>
  <w:style w:type="character" w:customStyle="1" w:styleId="WW8Num3z1">
    <w:name w:val="WW8Num3z1"/>
    <w:rsid w:val="00DC3845"/>
    <w:rPr>
      <w:rFonts w:ascii="Courier New" w:hAnsi="Courier New" w:cs="Courier New"/>
    </w:rPr>
  </w:style>
  <w:style w:type="character" w:customStyle="1" w:styleId="WW8Num3z2">
    <w:name w:val="WW8Num3z2"/>
    <w:rsid w:val="00DC3845"/>
    <w:rPr>
      <w:rFonts w:ascii="Wingdings" w:hAnsi="Wingdings"/>
    </w:rPr>
  </w:style>
  <w:style w:type="character" w:customStyle="1" w:styleId="WW8Num4z0">
    <w:name w:val="WW8Num4z0"/>
    <w:rsid w:val="00DC3845"/>
    <w:rPr>
      <w:rFonts w:ascii="Symbol" w:hAnsi="Symbol"/>
    </w:rPr>
  </w:style>
  <w:style w:type="character" w:customStyle="1" w:styleId="WW8Num4z1">
    <w:name w:val="WW8Num4z1"/>
    <w:rsid w:val="00DC3845"/>
    <w:rPr>
      <w:rFonts w:ascii="Courier New" w:hAnsi="Courier New" w:cs="Courier New"/>
    </w:rPr>
  </w:style>
  <w:style w:type="character" w:customStyle="1" w:styleId="WW8Num4z2">
    <w:name w:val="WW8Num4z2"/>
    <w:rsid w:val="00DC3845"/>
    <w:rPr>
      <w:rFonts w:ascii="Wingdings" w:hAnsi="Wingdings"/>
    </w:rPr>
  </w:style>
  <w:style w:type="character" w:customStyle="1" w:styleId="Standardnpsmoodstavce1">
    <w:name w:val="Standardní písmo odstavce1"/>
    <w:rsid w:val="00DC3845"/>
  </w:style>
  <w:style w:type="paragraph" w:customStyle="1" w:styleId="Nadpis">
    <w:name w:val="Nadpis"/>
    <w:basedOn w:val="Normln"/>
    <w:next w:val="Zkladntext"/>
    <w:rsid w:val="00DC3845"/>
    <w:pPr>
      <w:keepNext/>
      <w:spacing w:before="240" w:after="120"/>
    </w:pPr>
    <w:rPr>
      <w:rFonts w:ascii="Arial" w:eastAsia="MS Mincho" w:hAnsi="Arial" w:cs="Tahoma"/>
      <w:sz w:val="28"/>
      <w:szCs w:val="28"/>
    </w:rPr>
  </w:style>
  <w:style w:type="paragraph" w:styleId="Zkladntext">
    <w:name w:val="Body Text"/>
    <w:basedOn w:val="Normln"/>
    <w:rsid w:val="00DC3845"/>
    <w:pPr>
      <w:spacing w:after="120"/>
    </w:pPr>
  </w:style>
  <w:style w:type="paragraph" w:styleId="Seznam">
    <w:name w:val="List"/>
    <w:basedOn w:val="Zkladntext"/>
    <w:rsid w:val="00DC3845"/>
    <w:rPr>
      <w:rFonts w:cs="Tahoma"/>
    </w:rPr>
  </w:style>
  <w:style w:type="paragraph" w:customStyle="1" w:styleId="Popisek">
    <w:name w:val="Popisek"/>
    <w:basedOn w:val="Normln"/>
    <w:rsid w:val="00DC3845"/>
    <w:pPr>
      <w:suppressLineNumbers/>
      <w:spacing w:before="120" w:after="120"/>
    </w:pPr>
    <w:rPr>
      <w:rFonts w:cs="Tahoma"/>
      <w:i/>
      <w:iCs/>
    </w:rPr>
  </w:style>
  <w:style w:type="paragraph" w:customStyle="1" w:styleId="Rejstk">
    <w:name w:val="Rejstřík"/>
    <w:basedOn w:val="Normln"/>
    <w:rsid w:val="00DC3845"/>
    <w:pPr>
      <w:suppressLineNumbers/>
    </w:pPr>
    <w:rPr>
      <w:rFonts w:cs="Tahoma"/>
    </w:rPr>
  </w:style>
  <w:style w:type="paragraph" w:customStyle="1" w:styleId="Styl4">
    <w:name w:val="Styl4"/>
    <w:basedOn w:val="Nadpis2"/>
    <w:next w:val="Nadpis2"/>
    <w:rsid w:val="00DC3845"/>
    <w:pPr>
      <w:numPr>
        <w:numId w:val="4"/>
      </w:numPr>
    </w:pPr>
    <w:rPr>
      <w:rFonts w:ascii="Times New Roman" w:hAnsi="Times New Roman"/>
      <w:i w:val="0"/>
      <w:sz w:val="32"/>
      <w:szCs w:val="32"/>
    </w:rPr>
  </w:style>
  <w:style w:type="character" w:styleId="Hypertextovodkaz">
    <w:name w:val="Hyperlink"/>
    <w:basedOn w:val="Standardnpsmoodstavce"/>
    <w:rsid w:val="00DD4CB5"/>
    <w:rPr>
      <w:color w:val="0000FF"/>
      <w:u w:val="single"/>
    </w:rPr>
  </w:style>
  <w:style w:type="paragraph" w:styleId="Odstavecseseznamem">
    <w:name w:val="List Paragraph"/>
    <w:basedOn w:val="Normln"/>
    <w:uiPriority w:val="34"/>
    <w:qFormat/>
    <w:rsid w:val="00CB03CD"/>
    <w:pPr>
      <w:ind w:left="720"/>
      <w:contextualSpacing/>
    </w:pPr>
  </w:style>
  <w:style w:type="character" w:styleId="Odkaznakoment">
    <w:name w:val="annotation reference"/>
    <w:basedOn w:val="Standardnpsmoodstavce"/>
    <w:rsid w:val="006B70A8"/>
    <w:rPr>
      <w:sz w:val="16"/>
      <w:szCs w:val="16"/>
    </w:rPr>
  </w:style>
  <w:style w:type="paragraph" w:styleId="Textkomente">
    <w:name w:val="annotation text"/>
    <w:basedOn w:val="Normln"/>
    <w:link w:val="TextkomenteChar"/>
    <w:rsid w:val="006B70A8"/>
    <w:rPr>
      <w:sz w:val="20"/>
      <w:szCs w:val="20"/>
    </w:rPr>
  </w:style>
  <w:style w:type="character" w:customStyle="1" w:styleId="TextkomenteChar">
    <w:name w:val="Text komentáře Char"/>
    <w:basedOn w:val="Standardnpsmoodstavce"/>
    <w:link w:val="Textkomente"/>
    <w:rsid w:val="006B70A8"/>
    <w:rPr>
      <w:lang w:eastAsia="ar-SA"/>
    </w:rPr>
  </w:style>
  <w:style w:type="paragraph" w:styleId="Pedmtkomente">
    <w:name w:val="annotation subject"/>
    <w:basedOn w:val="Textkomente"/>
    <w:next w:val="Textkomente"/>
    <w:link w:val="PedmtkomenteChar"/>
    <w:rsid w:val="006B70A8"/>
    <w:rPr>
      <w:b/>
      <w:bCs/>
    </w:rPr>
  </w:style>
  <w:style w:type="character" w:customStyle="1" w:styleId="PedmtkomenteChar">
    <w:name w:val="Předmět komentáře Char"/>
    <w:basedOn w:val="TextkomenteChar"/>
    <w:link w:val="Pedmtkomente"/>
    <w:rsid w:val="006B70A8"/>
    <w:rPr>
      <w:b/>
      <w:bCs/>
      <w:lang w:eastAsia="ar-SA"/>
    </w:rPr>
  </w:style>
  <w:style w:type="paragraph" w:styleId="Textbubliny">
    <w:name w:val="Balloon Text"/>
    <w:basedOn w:val="Normln"/>
    <w:link w:val="TextbublinyChar"/>
    <w:rsid w:val="006B70A8"/>
    <w:rPr>
      <w:rFonts w:ascii="Tahoma" w:hAnsi="Tahoma" w:cs="Tahoma"/>
      <w:sz w:val="16"/>
      <w:szCs w:val="16"/>
    </w:rPr>
  </w:style>
  <w:style w:type="character" w:customStyle="1" w:styleId="TextbublinyChar">
    <w:name w:val="Text bubliny Char"/>
    <w:basedOn w:val="Standardnpsmoodstavce"/>
    <w:link w:val="Textbubliny"/>
    <w:rsid w:val="006B70A8"/>
    <w:rPr>
      <w:rFonts w:ascii="Tahoma" w:hAnsi="Tahoma" w:cs="Tahoma"/>
      <w:sz w:val="16"/>
      <w:szCs w:val="16"/>
      <w:lang w:eastAsia="ar-SA"/>
    </w:rPr>
  </w:style>
  <w:style w:type="paragraph" w:styleId="Normlnweb">
    <w:name w:val="Normal (Web)"/>
    <w:basedOn w:val="Normln"/>
    <w:uiPriority w:val="99"/>
    <w:unhideWhenUsed/>
    <w:rsid w:val="00F415A0"/>
    <w:pPr>
      <w:suppressAutoHyphens w:val="0"/>
      <w:spacing w:before="100" w:beforeAutospacing="1" w:after="100" w:afterAutospacing="1"/>
    </w:pPr>
    <w:rPr>
      <w:lang w:eastAsia="cs-CZ"/>
    </w:rPr>
  </w:style>
  <w:style w:type="table" w:styleId="Mkatabulky">
    <w:name w:val="Table Grid"/>
    <w:basedOn w:val="Normlntabulka"/>
    <w:rsid w:val="0071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nhideWhenUsed/>
    <w:rsid w:val="00711E9E"/>
    <w:pPr>
      <w:tabs>
        <w:tab w:val="center" w:pos="4536"/>
        <w:tab w:val="right" w:pos="9072"/>
      </w:tabs>
    </w:pPr>
  </w:style>
  <w:style w:type="character" w:customStyle="1" w:styleId="ZhlavChar">
    <w:name w:val="Záhlaví Char"/>
    <w:basedOn w:val="Standardnpsmoodstavce"/>
    <w:link w:val="Zhlav"/>
    <w:rsid w:val="00711E9E"/>
    <w:rPr>
      <w:sz w:val="24"/>
      <w:szCs w:val="24"/>
      <w:lang w:eastAsia="ar-SA"/>
    </w:rPr>
  </w:style>
  <w:style w:type="paragraph" w:styleId="Zpat">
    <w:name w:val="footer"/>
    <w:basedOn w:val="Normln"/>
    <w:link w:val="ZpatChar"/>
    <w:uiPriority w:val="99"/>
    <w:unhideWhenUsed/>
    <w:rsid w:val="00711E9E"/>
    <w:pPr>
      <w:tabs>
        <w:tab w:val="center" w:pos="4536"/>
        <w:tab w:val="right" w:pos="9072"/>
      </w:tabs>
    </w:pPr>
  </w:style>
  <w:style w:type="character" w:customStyle="1" w:styleId="ZpatChar">
    <w:name w:val="Zápatí Char"/>
    <w:basedOn w:val="Standardnpsmoodstavce"/>
    <w:link w:val="Zpat"/>
    <w:uiPriority w:val="99"/>
    <w:rsid w:val="00711E9E"/>
    <w:rPr>
      <w:sz w:val="24"/>
      <w:szCs w:val="24"/>
      <w:lang w:eastAsia="ar-SA"/>
    </w:rPr>
  </w:style>
  <w:style w:type="character" w:customStyle="1" w:styleId="apple-converted-space">
    <w:name w:val="apple-converted-space"/>
    <w:basedOn w:val="Standardnpsmoodstavce"/>
    <w:rsid w:val="00EF5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60979">
      <w:bodyDiv w:val="1"/>
      <w:marLeft w:val="0"/>
      <w:marRight w:val="0"/>
      <w:marTop w:val="0"/>
      <w:marBottom w:val="0"/>
      <w:divBdr>
        <w:top w:val="none" w:sz="0" w:space="0" w:color="auto"/>
        <w:left w:val="none" w:sz="0" w:space="0" w:color="auto"/>
        <w:bottom w:val="none" w:sz="0" w:space="0" w:color="auto"/>
        <w:right w:val="none" w:sz="0" w:space="0" w:color="auto"/>
      </w:divBdr>
    </w:div>
    <w:div w:id="145829908">
      <w:bodyDiv w:val="1"/>
      <w:marLeft w:val="0"/>
      <w:marRight w:val="0"/>
      <w:marTop w:val="0"/>
      <w:marBottom w:val="0"/>
      <w:divBdr>
        <w:top w:val="none" w:sz="0" w:space="0" w:color="auto"/>
        <w:left w:val="none" w:sz="0" w:space="0" w:color="auto"/>
        <w:bottom w:val="none" w:sz="0" w:space="0" w:color="auto"/>
        <w:right w:val="none" w:sz="0" w:space="0" w:color="auto"/>
      </w:divBdr>
    </w:div>
    <w:div w:id="721097320">
      <w:bodyDiv w:val="1"/>
      <w:marLeft w:val="0"/>
      <w:marRight w:val="0"/>
      <w:marTop w:val="0"/>
      <w:marBottom w:val="0"/>
      <w:divBdr>
        <w:top w:val="none" w:sz="0" w:space="0" w:color="auto"/>
        <w:left w:val="none" w:sz="0" w:space="0" w:color="auto"/>
        <w:bottom w:val="none" w:sz="0" w:space="0" w:color="auto"/>
        <w:right w:val="none" w:sz="0" w:space="0" w:color="auto"/>
      </w:divBdr>
    </w:div>
    <w:div w:id="1142886780">
      <w:bodyDiv w:val="1"/>
      <w:marLeft w:val="0"/>
      <w:marRight w:val="0"/>
      <w:marTop w:val="0"/>
      <w:marBottom w:val="0"/>
      <w:divBdr>
        <w:top w:val="none" w:sz="0" w:space="0" w:color="auto"/>
        <w:left w:val="none" w:sz="0" w:space="0" w:color="auto"/>
        <w:bottom w:val="none" w:sz="0" w:space="0" w:color="auto"/>
        <w:right w:val="none" w:sz="0" w:space="0" w:color="auto"/>
      </w:divBdr>
    </w:div>
    <w:div w:id="1258825982">
      <w:bodyDiv w:val="1"/>
      <w:marLeft w:val="0"/>
      <w:marRight w:val="0"/>
      <w:marTop w:val="0"/>
      <w:marBottom w:val="0"/>
      <w:divBdr>
        <w:top w:val="none" w:sz="0" w:space="0" w:color="auto"/>
        <w:left w:val="none" w:sz="0" w:space="0" w:color="auto"/>
        <w:bottom w:val="none" w:sz="0" w:space="0" w:color="auto"/>
        <w:right w:val="none" w:sz="0" w:space="0" w:color="auto"/>
      </w:divBdr>
    </w:div>
    <w:div w:id="1499614642">
      <w:bodyDiv w:val="1"/>
      <w:marLeft w:val="0"/>
      <w:marRight w:val="0"/>
      <w:marTop w:val="0"/>
      <w:marBottom w:val="0"/>
      <w:divBdr>
        <w:top w:val="none" w:sz="0" w:space="0" w:color="auto"/>
        <w:left w:val="none" w:sz="0" w:space="0" w:color="auto"/>
        <w:bottom w:val="none" w:sz="0" w:space="0" w:color="auto"/>
        <w:right w:val="none" w:sz="0" w:space="0" w:color="auto"/>
      </w:divBdr>
    </w:div>
    <w:div w:id="1827865492">
      <w:bodyDiv w:val="1"/>
      <w:marLeft w:val="0"/>
      <w:marRight w:val="0"/>
      <w:marTop w:val="0"/>
      <w:marBottom w:val="0"/>
      <w:divBdr>
        <w:top w:val="none" w:sz="0" w:space="0" w:color="auto"/>
        <w:left w:val="none" w:sz="0" w:space="0" w:color="auto"/>
        <w:bottom w:val="none" w:sz="0" w:space="0" w:color="auto"/>
        <w:right w:val="none" w:sz="0" w:space="0" w:color="auto"/>
      </w:divBdr>
    </w:div>
    <w:div w:id="192756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Sokol_(spolek)" TargetMode="External"/><Relationship Id="rId13" Type="http://schemas.openxmlformats.org/officeDocument/2006/relationships/hyperlink" Target="https://cs.wikipedia.org/wiki/Auschwitz"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s.wikipedia.org/wiki/Mal%C3%A1_pevnost_Terez%C3%ADn" TargetMode="External"/><Relationship Id="rId17" Type="http://schemas.openxmlformats.org/officeDocument/2006/relationships/hyperlink" Target="https://cs.wikipedia.org/w/index.php?title=Federace_prolet%C3%A1%C5%99sk%C3%A9_t%C4%9Blov%C3%BDchovy&amp;action=edit&amp;redlink=1" TargetMode="External"/><Relationship Id="rId2" Type="http://schemas.openxmlformats.org/officeDocument/2006/relationships/numbering" Target="numbering.xml"/><Relationship Id="rId16" Type="http://schemas.openxmlformats.org/officeDocument/2006/relationships/hyperlink" Target="https://cs.wikipedia.org/wiki/Jun%C3%A1k_%E2%80%93_%C4%8Desk%C3%BD_skau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cs.wikipedia.org/wiki/Pra%C5%BEsk%C3%A9_povst%C3%A1n%C3%AD" TargetMode="External"/><Relationship Id="rId10" Type="http://schemas.openxmlformats.org/officeDocument/2006/relationships/hyperlink" Target="https://cs.wikipedia.org/wiki/D%C4%9Blnick%C3%A1_t%C5%99%C3%ADd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s.wikipedia.org/wiki/T%C4%9Blesn%C3%A1_v%C3%BDchova" TargetMode="External"/><Relationship Id="rId14" Type="http://schemas.openxmlformats.org/officeDocument/2006/relationships/hyperlink" Target="https://cs.wikipedia.org/wiki/Stanislav_Bukovsk%C3%BD"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C20F2-F4E1-4389-B303-3B69B9BC7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3851</Words>
  <Characters>22722</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ZÁPIS  č</vt:lpstr>
    </vt:vector>
  </TitlesOfParts>
  <Company/>
  <LinksUpToDate>false</LinksUpToDate>
  <CharactersWithSpaces>26520</CharactersWithSpaces>
  <SharedDoc>false</SharedDoc>
  <HLinks>
    <vt:vector size="6" baseType="variant">
      <vt:variant>
        <vt:i4>4325491</vt:i4>
      </vt:variant>
      <vt:variant>
        <vt:i4>0</vt:i4>
      </vt:variant>
      <vt:variant>
        <vt:i4>0</vt:i4>
      </vt:variant>
      <vt:variant>
        <vt:i4>5</vt:i4>
      </vt:variant>
      <vt:variant>
        <vt:lpwstr>mailto:info@skaritma.cz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č</dc:title>
  <dc:creator>Helena Troupová</dc:creator>
  <cp:lastModifiedBy>Helena Troupová</cp:lastModifiedBy>
  <cp:revision>7</cp:revision>
  <cp:lastPrinted>2018-01-03T15:16:00Z</cp:lastPrinted>
  <dcterms:created xsi:type="dcterms:W3CDTF">2018-04-18T15:45:00Z</dcterms:created>
  <dcterms:modified xsi:type="dcterms:W3CDTF">2018-04-19T09:07:00Z</dcterms:modified>
</cp:coreProperties>
</file>